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47"/>
        <w:ind w:left="3787" w:right="4356"/>
      </w:pPr>
      <w:r>
        <w:rPr>
          <w:rFonts w:cs="Times New Roman" w:hAnsi="Times New Roman" w:eastAsia="Times New Roman" w:ascii="Times New Roman"/>
          <w:color w:val="151515"/>
          <w:spacing w:val="0"/>
          <w:w w:val="109"/>
          <w:sz w:val="12"/>
          <w:szCs w:val="12"/>
        </w:rPr>
        <w:t>G</w:t>
      </w:r>
      <w:r>
        <w:rPr>
          <w:rFonts w:cs="Times New Roman" w:hAnsi="Times New Roman" w:eastAsia="Times New Roman" w:ascii="Times New Roman"/>
          <w:color w:val="151515"/>
          <w:spacing w:val="0"/>
          <w:w w:val="109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color w:val="151515"/>
          <w:spacing w:val="0"/>
          <w:w w:val="109"/>
          <w:sz w:val="12"/>
          <w:szCs w:val="12"/>
        </w:rPr>
        <w:t>bi</w:t>
      </w:r>
      <w:r>
        <w:rPr>
          <w:rFonts w:cs="Times New Roman" w:hAnsi="Times New Roman" w:eastAsia="Times New Roman" w:ascii="Times New Roman"/>
          <w:color w:val="151515"/>
          <w:spacing w:val="0"/>
          <w:w w:val="109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color w:val="151515"/>
          <w:spacing w:val="0"/>
          <w:w w:val="109"/>
          <w:sz w:val="12"/>
          <w:szCs w:val="12"/>
        </w:rPr>
        <w:t>rn</w:t>
      </w:r>
      <w:r>
        <w:rPr>
          <w:rFonts w:cs="Times New Roman" w:hAnsi="Times New Roman" w:eastAsia="Times New Roman" w:ascii="Times New Roman"/>
          <w:color w:val="151515"/>
          <w:spacing w:val="0"/>
          <w:w w:val="109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color w:val="151515"/>
          <w:spacing w:val="8"/>
          <w:w w:val="109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97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color w:val="151515"/>
          <w:spacing w:val="0"/>
          <w:w w:val="124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color w:val="151515"/>
          <w:spacing w:val="0"/>
          <w:w w:val="105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color w:val="151515"/>
          <w:spacing w:val="0"/>
          <w:w w:val="107"/>
          <w:sz w:val="12"/>
          <w:szCs w:val="12"/>
        </w:rPr>
        <w:t>ic</w:t>
      </w:r>
      <w:r>
        <w:rPr>
          <w:rFonts w:cs="Times New Roman" w:hAnsi="Times New Roman" w:eastAsia="Times New Roman" w:ascii="Times New Roman"/>
          <w:color w:val="151515"/>
          <w:spacing w:val="0"/>
          <w:w w:val="11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color w:val="151515"/>
          <w:spacing w:val="0"/>
          <w:w w:val="118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color w:val="151515"/>
          <w:spacing w:val="0"/>
          <w:w w:val="105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color w:val="151515"/>
          <w:spacing w:val="0"/>
          <w:w w:val="123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7"/>
        <w:ind w:left="4071" w:right="4618"/>
      </w:pPr>
      <w:r>
        <w:rPr>
          <w:rFonts w:cs="Times New Roman" w:hAnsi="Times New Roman" w:eastAsia="Times New Roman" w:ascii="Times New Roman"/>
          <w:color w:val="151515"/>
          <w:spacing w:val="0"/>
          <w:w w:val="102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color w:val="151515"/>
          <w:spacing w:val="0"/>
          <w:w w:val="102"/>
          <w:sz w:val="12"/>
          <w:szCs w:val="12"/>
        </w:rPr>
        <w:t>01</w:t>
      </w:r>
      <w:r>
        <w:rPr>
          <w:rFonts w:cs="Times New Roman" w:hAnsi="Times New Roman" w:eastAsia="Times New Roman" w:ascii="Times New Roman"/>
          <w:color w:val="151515"/>
          <w:spacing w:val="0"/>
          <w:w w:val="102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color w:val="2F2F2F"/>
          <w:spacing w:val="0"/>
          <w:w w:val="102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color w:val="151515"/>
          <w:spacing w:val="0"/>
          <w:w w:val="102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color w:val="151515"/>
          <w:spacing w:val="0"/>
          <w:w w:val="102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color w:val="414141"/>
          <w:spacing w:val="0"/>
          <w:w w:val="102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color w:val="2F2F2F"/>
          <w:spacing w:val="0"/>
          <w:w w:val="102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2"/>
          <w:szCs w:val="12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before="3" w:lineRule="atLeast" w:line="580"/>
        <w:ind w:left="2270" w:right="2701"/>
      </w:pPr>
      <w:r>
        <w:pict>
          <v:shape type="#_x0000_t75" style="position:absolute;margin-left:264.031pt;margin-top:48.4688pt;width:44.0052pt;height:10.0706pt;mso-position-horizontal-relative:page;mso-position-vertical-relative:paragraph;z-index:-316">
            <v:imagedata o:title="" r:id="rId4"/>
          </v:shape>
        </w:pict>
      </w:r>
      <w:r>
        <w:pict>
          <v:shape type="#_x0000_t75" style="position:absolute;margin-left:178.818pt;margin-top:19.376pt;width:214.805pt;height:10.4436pt;mso-position-horizontal-relative:page;mso-position-vertical-relative:paragraph;z-index:-315">
            <v:imagedata o:title="" r:id="rId5"/>
          </v:shape>
        </w:pict>
      </w:r>
      <w:r>
        <w:rPr>
          <w:rFonts w:cs="Arial" w:hAnsi="Arial" w:eastAsia="Arial" w:ascii="Arial"/>
          <w:b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color w:val="151515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151515"/>
          <w:spacing w:val="0"/>
          <w:w w:val="105"/>
          <w:sz w:val="16"/>
          <w:szCs w:val="16"/>
        </w:rPr>
        <w:t>A</w:t>
      </w:r>
      <w:r>
        <w:rPr>
          <w:rFonts w:cs="Arial" w:hAnsi="Arial" w:eastAsia="Arial" w:ascii="Arial"/>
          <w:b/>
          <w:color w:val="151515"/>
          <w:spacing w:val="0"/>
          <w:w w:val="105"/>
          <w:sz w:val="16"/>
          <w:szCs w:val="16"/>
        </w:rPr>
        <w:t>Y</w:t>
      </w:r>
      <w:r>
        <w:rPr>
          <w:rFonts w:cs="Arial" w:hAnsi="Arial" w:eastAsia="Arial" w:ascii="Arial"/>
          <w:b/>
          <w:color w:val="151515"/>
          <w:spacing w:val="0"/>
          <w:w w:val="105"/>
          <w:sz w:val="16"/>
          <w:szCs w:val="16"/>
        </w:rPr>
        <w:t>U</w:t>
      </w:r>
      <w:r>
        <w:rPr>
          <w:rFonts w:cs="Arial" w:hAnsi="Arial" w:eastAsia="Arial" w:ascii="Arial"/>
          <w:b/>
          <w:color w:val="151515"/>
          <w:spacing w:val="0"/>
          <w:w w:val="105"/>
          <w:sz w:val="16"/>
          <w:szCs w:val="16"/>
        </w:rPr>
        <w:t>N</w:t>
      </w:r>
      <w:r>
        <w:rPr>
          <w:rFonts w:cs="Arial" w:hAnsi="Arial" w:eastAsia="Arial" w:ascii="Arial"/>
          <w:b/>
          <w:color w:val="151515"/>
          <w:spacing w:val="0"/>
          <w:w w:val="105"/>
          <w:sz w:val="16"/>
          <w:szCs w:val="16"/>
        </w:rPr>
        <w:t>T</w:t>
      </w:r>
      <w:r>
        <w:rPr>
          <w:rFonts w:cs="Arial" w:hAnsi="Arial" w:eastAsia="Arial" w:ascii="Arial"/>
          <w:b/>
          <w:color w:val="151515"/>
          <w:spacing w:val="0"/>
          <w:w w:val="105"/>
          <w:sz w:val="16"/>
          <w:szCs w:val="16"/>
        </w:rPr>
        <w:t>A</w:t>
      </w:r>
      <w:r>
        <w:rPr>
          <w:rFonts w:cs="Arial" w:hAnsi="Arial" w:eastAsia="Arial" w:ascii="Arial"/>
          <w:b/>
          <w:color w:val="151515"/>
          <w:spacing w:val="0"/>
          <w:w w:val="105"/>
          <w:sz w:val="16"/>
          <w:szCs w:val="16"/>
        </w:rPr>
        <w:t>M</w:t>
      </w:r>
      <w:r>
        <w:rPr>
          <w:rFonts w:cs="Arial" w:hAnsi="Arial" w:eastAsia="Arial" w:ascii="Arial"/>
          <w:b/>
          <w:color w:val="151515"/>
          <w:spacing w:val="0"/>
          <w:w w:val="105"/>
          <w:sz w:val="16"/>
          <w:szCs w:val="16"/>
        </w:rPr>
        <w:t>I</w:t>
      </w:r>
      <w:r>
        <w:rPr>
          <w:rFonts w:cs="Arial" w:hAnsi="Arial" w:eastAsia="Arial" w:ascii="Arial"/>
          <w:b/>
          <w:color w:val="151515"/>
          <w:spacing w:val="0"/>
          <w:w w:val="105"/>
          <w:sz w:val="16"/>
          <w:szCs w:val="16"/>
        </w:rPr>
        <w:t>E</w:t>
      </w:r>
      <w:r>
        <w:rPr>
          <w:rFonts w:cs="Arial" w:hAnsi="Arial" w:eastAsia="Arial" w:ascii="Arial"/>
          <w:b/>
          <w:color w:val="151515"/>
          <w:spacing w:val="0"/>
          <w:w w:val="105"/>
          <w:sz w:val="16"/>
          <w:szCs w:val="16"/>
        </w:rPr>
        <w:t>N</w:t>
      </w:r>
      <w:r>
        <w:rPr>
          <w:rFonts w:cs="Arial" w:hAnsi="Arial" w:eastAsia="Arial" w:ascii="Arial"/>
          <w:b/>
          <w:color w:val="151515"/>
          <w:spacing w:val="0"/>
          <w:w w:val="105"/>
          <w:sz w:val="16"/>
          <w:szCs w:val="16"/>
        </w:rPr>
        <w:t>T</w:t>
      </w:r>
      <w:r>
        <w:rPr>
          <w:rFonts w:cs="Arial" w:hAnsi="Arial" w:eastAsia="Arial" w:ascii="Arial"/>
          <w:b/>
          <w:color w:val="151515"/>
          <w:spacing w:val="0"/>
          <w:w w:val="105"/>
          <w:sz w:val="16"/>
          <w:szCs w:val="16"/>
        </w:rPr>
        <w:t>O</w:t>
      </w:r>
      <w:r>
        <w:rPr>
          <w:rFonts w:cs="Arial" w:hAnsi="Arial" w:eastAsia="Arial" w:ascii="Arial"/>
          <w:b/>
          <w:color w:val="151515"/>
          <w:spacing w:val="28"/>
          <w:w w:val="105"/>
          <w:sz w:val="16"/>
          <w:szCs w:val="16"/>
        </w:rPr>
        <w:t> </w:t>
      </w:r>
      <w:r>
        <w:rPr>
          <w:rFonts w:cs="Arial" w:hAnsi="Arial" w:eastAsia="Arial" w:ascii="Arial"/>
          <w:b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color w:val="151515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151515"/>
          <w:spacing w:val="0"/>
          <w:w w:val="92"/>
          <w:sz w:val="16"/>
          <w:szCs w:val="16"/>
        </w:rPr>
        <w:t>M</w:t>
      </w:r>
      <w:r>
        <w:rPr>
          <w:rFonts w:cs="Arial" w:hAnsi="Arial" w:eastAsia="Arial" w:ascii="Arial"/>
          <w:b/>
          <w:color w:val="151515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b/>
          <w:color w:val="151515"/>
          <w:spacing w:val="0"/>
          <w:w w:val="103"/>
          <w:sz w:val="16"/>
          <w:szCs w:val="16"/>
        </w:rPr>
        <w:t>N</w:t>
      </w:r>
      <w:r>
        <w:rPr>
          <w:rFonts w:cs="Arial" w:hAnsi="Arial" w:eastAsia="Arial" w:ascii="Arial"/>
          <w:b/>
          <w:color w:val="151515"/>
          <w:spacing w:val="0"/>
          <w:w w:val="114"/>
          <w:sz w:val="16"/>
          <w:szCs w:val="16"/>
        </w:rPr>
        <w:t>T</w:t>
      </w:r>
      <w:r>
        <w:rPr>
          <w:rFonts w:cs="Arial" w:hAnsi="Arial" w:eastAsia="Arial" w:ascii="Arial"/>
          <w:b/>
          <w:color w:val="151515"/>
          <w:spacing w:val="0"/>
          <w:w w:val="104"/>
          <w:sz w:val="16"/>
          <w:szCs w:val="16"/>
        </w:rPr>
        <w:t>E</w:t>
      </w:r>
      <w:r>
        <w:rPr>
          <w:rFonts w:cs="Arial" w:hAnsi="Arial" w:eastAsia="Arial" w:ascii="Arial"/>
          <w:b/>
          <w:color w:val="151515"/>
          <w:spacing w:val="0"/>
          <w:w w:val="109"/>
          <w:sz w:val="16"/>
          <w:szCs w:val="16"/>
        </w:rPr>
        <w:t>R</w:t>
      </w:r>
      <w:r>
        <w:rPr>
          <w:rFonts w:cs="Arial" w:hAnsi="Arial" w:eastAsia="Arial" w:ascii="Arial"/>
          <w:b/>
          <w:color w:val="151515"/>
          <w:spacing w:val="0"/>
          <w:w w:val="106"/>
          <w:sz w:val="16"/>
          <w:szCs w:val="16"/>
        </w:rPr>
        <w:t>R</w:t>
      </w:r>
      <w:r>
        <w:rPr>
          <w:rFonts w:cs="Arial" w:hAnsi="Arial" w:eastAsia="Arial" w:ascii="Arial"/>
          <w:b/>
          <w:color w:val="151515"/>
          <w:spacing w:val="0"/>
          <w:w w:val="101"/>
          <w:sz w:val="16"/>
          <w:szCs w:val="16"/>
        </w:rPr>
        <w:t>E</w:t>
      </w:r>
      <w:r>
        <w:rPr>
          <w:rFonts w:cs="Arial" w:hAnsi="Arial" w:eastAsia="Arial" w:ascii="Arial"/>
          <w:b/>
          <w:color w:val="151515"/>
          <w:spacing w:val="0"/>
          <w:w w:val="115"/>
          <w:sz w:val="16"/>
          <w:szCs w:val="16"/>
        </w:rPr>
        <w:t>Y</w:t>
      </w:r>
      <w:r>
        <w:rPr>
          <w:rFonts w:cs="Arial" w:hAnsi="Arial" w:eastAsia="Arial" w:ascii="Arial"/>
          <w:b/>
          <w:color w:val="151515"/>
          <w:spacing w:val="0"/>
          <w:w w:val="84"/>
          <w:sz w:val="16"/>
          <w:szCs w:val="16"/>
        </w:rPr>
        <w:t>,</w:t>
      </w:r>
      <w:r>
        <w:rPr>
          <w:rFonts w:cs="Arial" w:hAnsi="Arial" w:eastAsia="Arial" w:ascii="Arial"/>
          <w:b/>
          <w:color w:val="151515"/>
          <w:spacing w:val="0"/>
          <w:w w:val="148"/>
          <w:sz w:val="16"/>
          <w:szCs w:val="16"/>
        </w:rPr>
        <w:t>N</w:t>
      </w:r>
      <w:r>
        <w:rPr>
          <w:rFonts w:cs="Arial" w:hAnsi="Arial" w:eastAsia="Arial" w:ascii="Arial"/>
          <w:b/>
          <w:color w:val="151515"/>
          <w:spacing w:val="0"/>
          <w:w w:val="106"/>
          <w:sz w:val="16"/>
          <w:szCs w:val="16"/>
        </w:rPr>
        <w:t>U</w:t>
      </w:r>
      <w:r>
        <w:rPr>
          <w:rFonts w:cs="Arial" w:hAnsi="Arial" w:eastAsia="Arial" w:ascii="Arial"/>
          <w:b/>
          <w:color w:val="151515"/>
          <w:spacing w:val="0"/>
          <w:w w:val="111"/>
          <w:sz w:val="16"/>
          <w:szCs w:val="16"/>
        </w:rPr>
        <w:t>EV</w:t>
      </w:r>
      <w:r>
        <w:rPr>
          <w:rFonts w:cs="Arial" w:hAnsi="Arial" w:eastAsia="Arial" w:ascii="Arial"/>
          <w:b/>
          <w:color w:val="151515"/>
          <w:spacing w:val="0"/>
          <w:w w:val="104"/>
          <w:sz w:val="16"/>
          <w:szCs w:val="16"/>
        </w:rPr>
        <w:t>O</w:t>
      </w:r>
      <w:r>
        <w:rPr>
          <w:rFonts w:cs="Arial" w:hAnsi="Arial" w:eastAsia="Arial" w:ascii="Arial"/>
          <w:b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151515"/>
          <w:spacing w:val="-2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151515"/>
          <w:spacing w:val="0"/>
          <w:w w:val="95"/>
          <w:sz w:val="16"/>
          <w:szCs w:val="16"/>
        </w:rPr>
        <w:t>L</w:t>
      </w:r>
      <w:r>
        <w:rPr>
          <w:rFonts w:cs="Arial" w:hAnsi="Arial" w:eastAsia="Arial" w:ascii="Arial"/>
          <w:b/>
          <w:color w:val="151515"/>
          <w:spacing w:val="0"/>
          <w:w w:val="101"/>
          <w:sz w:val="16"/>
          <w:szCs w:val="16"/>
        </w:rPr>
        <w:t>E</w:t>
      </w:r>
      <w:r>
        <w:rPr>
          <w:rFonts w:cs="Arial" w:hAnsi="Arial" w:eastAsia="Arial" w:ascii="Arial"/>
          <w:b/>
          <w:color w:val="151515"/>
          <w:spacing w:val="0"/>
          <w:w w:val="107"/>
          <w:sz w:val="16"/>
          <w:szCs w:val="16"/>
        </w:rPr>
        <w:t>Ó</w:t>
      </w:r>
      <w:r>
        <w:rPr>
          <w:rFonts w:cs="Arial" w:hAnsi="Arial" w:eastAsia="Arial" w:ascii="Arial"/>
          <w:b/>
          <w:color w:val="151515"/>
          <w:spacing w:val="0"/>
          <w:w w:val="103"/>
          <w:sz w:val="16"/>
          <w:szCs w:val="16"/>
        </w:rPr>
        <w:t>N</w:t>
      </w:r>
      <w:r>
        <w:rPr>
          <w:rFonts w:cs="Arial" w:hAnsi="Arial" w:eastAsia="Arial" w:ascii="Arial"/>
          <w:b/>
          <w:color w:val="151515"/>
          <w:spacing w:val="0"/>
          <w:w w:val="103"/>
          <w:sz w:val="16"/>
          <w:szCs w:val="16"/>
        </w:rPr>
        <w:t> </w:t>
      </w:r>
      <w:r>
        <w:rPr>
          <w:rFonts w:cs="Arial" w:hAnsi="Arial" w:eastAsia="Arial" w:ascii="Arial"/>
          <w:b/>
          <w:color w:val="151515"/>
          <w:spacing w:val="0"/>
          <w:w w:val="90"/>
          <w:sz w:val="16"/>
          <w:szCs w:val="16"/>
        </w:rPr>
        <w:t>C</w:t>
      </w:r>
      <w:r>
        <w:rPr>
          <w:rFonts w:cs="Arial" w:hAnsi="Arial" w:eastAsia="Arial" w:ascii="Arial"/>
          <w:b/>
          <w:color w:val="151515"/>
          <w:spacing w:val="0"/>
          <w:w w:val="110"/>
          <w:sz w:val="16"/>
          <w:szCs w:val="16"/>
        </w:rPr>
        <w:t>O</w:t>
      </w:r>
      <w:r>
        <w:rPr>
          <w:rFonts w:cs="Arial" w:hAnsi="Arial" w:eastAsia="Arial" w:ascii="Arial"/>
          <w:b/>
          <w:color w:val="151515"/>
          <w:spacing w:val="0"/>
          <w:w w:val="103"/>
          <w:sz w:val="16"/>
          <w:szCs w:val="16"/>
        </w:rPr>
        <w:t>N</w:t>
      </w:r>
      <w:r>
        <w:rPr>
          <w:rFonts w:cs="Arial" w:hAnsi="Arial" w:eastAsia="Arial" w:ascii="Arial"/>
          <w:b/>
          <w:color w:val="151515"/>
          <w:spacing w:val="0"/>
          <w:w w:val="115"/>
          <w:sz w:val="16"/>
          <w:szCs w:val="16"/>
        </w:rPr>
        <w:t>V</w:t>
      </w:r>
      <w:r>
        <w:rPr>
          <w:rFonts w:cs="Arial" w:hAnsi="Arial" w:eastAsia="Arial" w:ascii="Arial"/>
          <w:b/>
          <w:color w:val="151515"/>
          <w:spacing w:val="0"/>
          <w:w w:val="101"/>
          <w:sz w:val="16"/>
          <w:szCs w:val="16"/>
        </w:rPr>
        <w:t>O</w:t>
      </w:r>
      <w:r>
        <w:rPr>
          <w:rFonts w:cs="Arial" w:hAnsi="Arial" w:eastAsia="Arial" w:ascii="Arial"/>
          <w:b/>
          <w:color w:val="151515"/>
          <w:spacing w:val="0"/>
          <w:w w:val="106"/>
          <w:sz w:val="16"/>
          <w:szCs w:val="16"/>
        </w:rPr>
        <w:t>C</w:t>
      </w:r>
      <w:r>
        <w:rPr>
          <w:rFonts w:cs="Arial" w:hAnsi="Arial" w:eastAsia="Arial" w:ascii="Arial"/>
          <w:b/>
          <w:color w:val="151515"/>
          <w:spacing w:val="0"/>
          <w:w w:val="112"/>
          <w:sz w:val="16"/>
          <w:szCs w:val="16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auto" w:line="252"/>
        <w:ind w:left="979" w:right="1388" w:hanging="4"/>
      </w:pPr>
      <w:r>
        <w:pict>
          <v:shape type="#_x0000_t75" style="position:absolute;margin-left:113.369pt;margin-top:0.230712pt;width:345.143pt;height:39.1634pt;mso-position-horizontal-relative:page;mso-position-vertical-relative:paragraph;z-index:-317">
            <v:imagedata o:title="" r:id="rId6"/>
          </v:shape>
        </w:pic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4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52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33"/>
          <w:w w:val="108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7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8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da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17"/>
          <w:sz w:val="16"/>
          <w:szCs w:val="16"/>
        </w:rPr>
        <w:t>í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33"/>
          <w:w w:val="104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pa</w:t>
      </w:r>
      <w:r>
        <w:rPr>
          <w:rFonts w:cs="Arial" w:hAnsi="Arial" w:eastAsia="Arial" w:ascii="Arial"/>
          <w:color w:val="151515"/>
          <w:spacing w:val="0"/>
          <w:w w:val="110"/>
          <w:sz w:val="16"/>
          <w:szCs w:val="16"/>
        </w:rPr>
        <w:t>rt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16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8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3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25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21"/>
          <w:w w:val="125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4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7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ci</w:t>
      </w:r>
      <w:r>
        <w:rPr>
          <w:rFonts w:cs="Arial" w:hAnsi="Arial" w:eastAsia="Arial" w:ascii="Arial"/>
          <w:color w:val="151515"/>
          <w:spacing w:val="0"/>
          <w:w w:val="121"/>
          <w:sz w:val="16"/>
          <w:szCs w:val="16"/>
        </w:rPr>
        <w:t>b</w:t>
      </w:r>
      <w:r>
        <w:rPr>
          <w:rFonts w:cs="Arial" w:hAnsi="Arial" w:eastAsia="Arial" w:ascii="Arial"/>
          <w:color w:val="151515"/>
          <w:spacing w:val="0"/>
          <w:w w:val="8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25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25"/>
          <w:w w:val="125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62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33"/>
          <w:w w:val="104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79"/>
          <w:sz w:val="16"/>
          <w:szCs w:val="16"/>
        </w:rPr>
        <w:t>"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13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13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99"/>
          <w:sz w:val="16"/>
          <w:szCs w:val="16"/>
        </w:rPr>
        <w:t>ll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21"/>
          <w:w w:val="108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é</w:t>
      </w:r>
      <w:r>
        <w:rPr>
          <w:rFonts w:cs="Arial" w:hAnsi="Arial" w:eastAsia="Arial" w:ascii="Arial"/>
          <w:color w:val="151515"/>
          <w:spacing w:val="0"/>
          <w:w w:val="125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7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26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7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17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18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ed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25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4"/>
          <w:w w:val="125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151515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13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25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25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7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23"/>
          <w:w w:val="94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z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H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color w:val="151515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Z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ñ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"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2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di</w:t>
      </w:r>
      <w:r>
        <w:rPr>
          <w:rFonts w:cs="Arial" w:hAnsi="Arial" w:eastAsia="Arial" w:ascii="Arial"/>
          <w:color w:val="151515"/>
          <w:spacing w:val="0"/>
          <w:w w:val="116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8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3"/>
          <w:sz w:val="16"/>
          <w:szCs w:val="16"/>
        </w:rPr>
        <w:t>ó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15"/>
          <w:w w:val="104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2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0</w:t>
      </w:r>
      <w:r>
        <w:rPr>
          <w:rFonts w:cs="Arial" w:hAnsi="Arial" w:eastAsia="Arial" w:ascii="Arial"/>
          <w:color w:val="151515"/>
          <w:spacing w:val="0"/>
          <w:w w:val="79"/>
          <w:sz w:val="16"/>
          <w:szCs w:val="16"/>
        </w:rPr>
        <w:t>1</w:t>
      </w:r>
      <w:r>
        <w:rPr>
          <w:rFonts w:cs="Arial" w:hAnsi="Arial" w:eastAsia="Arial" w:ascii="Arial"/>
          <w:color w:val="151515"/>
          <w:spacing w:val="0"/>
          <w:w w:val="134"/>
          <w:sz w:val="16"/>
          <w:szCs w:val="16"/>
        </w:rPr>
        <w:t>6</w:t>
      </w:r>
      <w:r>
        <w:rPr>
          <w:rFonts w:cs="Arial" w:hAnsi="Arial" w:eastAsia="Arial" w:ascii="Arial"/>
          <w:color w:val="151515"/>
          <w:spacing w:val="0"/>
          <w:w w:val="84"/>
          <w:sz w:val="16"/>
          <w:szCs w:val="16"/>
        </w:rPr>
        <w:t>,</w:t>
      </w:r>
      <w:r>
        <w:rPr>
          <w:rFonts w:cs="Arial" w:hAnsi="Arial" w:eastAsia="Arial" w:ascii="Arial"/>
          <w:color w:val="151515"/>
          <w:spacing w:val="23"/>
          <w:w w:val="84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3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9"/>
          <w:sz w:val="16"/>
          <w:szCs w:val="16"/>
        </w:rPr>
        <w:t>fo</w:t>
      </w:r>
      <w:r>
        <w:rPr>
          <w:rFonts w:cs="Arial" w:hAnsi="Arial" w:eastAsia="Arial" w:ascii="Arial"/>
          <w:color w:val="151515"/>
          <w:spacing w:val="0"/>
          <w:w w:val="125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52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-1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2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y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25"/>
          <w:w w:val="106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e</w:t>
      </w:r>
      <w:r>
        <w:rPr>
          <w:rFonts w:cs="Arial" w:hAnsi="Arial" w:eastAsia="Arial" w:ascii="Arial"/>
          <w:color w:val="A0A0A0"/>
          <w:spacing w:val="0"/>
          <w:w w:val="96"/>
          <w:sz w:val="16"/>
          <w:szCs w:val="16"/>
        </w:rPr>
        <w:t>.</w:t>
      </w:r>
      <w:r>
        <w:rPr>
          <w:rFonts w:cs="Arial" w:hAnsi="Arial" w:eastAsia="Arial" w:ascii="Arial"/>
          <w:color w:val="A0A0A0"/>
          <w:spacing w:val="-7"/>
          <w:w w:val="96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6"/>
          <w:sz w:val="17"/>
          <w:szCs w:val="17"/>
        </w:rPr>
        <w:t>M</w:t>
      </w:r>
      <w:r>
        <w:rPr>
          <w:rFonts w:cs="Arial" w:hAnsi="Arial" w:eastAsia="Arial" w:ascii="Arial"/>
          <w:color w:val="151515"/>
          <w:spacing w:val="0"/>
          <w:w w:val="102"/>
          <w:sz w:val="17"/>
          <w:szCs w:val="17"/>
        </w:rPr>
        <w:t>o</w:t>
      </w:r>
      <w:r>
        <w:rPr>
          <w:rFonts w:cs="Arial" w:hAnsi="Arial" w:eastAsia="Arial" w:ascii="Arial"/>
          <w:color w:val="151515"/>
          <w:spacing w:val="0"/>
          <w:w w:val="98"/>
          <w:sz w:val="17"/>
          <w:szCs w:val="17"/>
        </w:rPr>
        <w:t>n</w:t>
      </w:r>
      <w:r>
        <w:rPr>
          <w:rFonts w:cs="Arial" w:hAnsi="Arial" w:eastAsia="Arial" w:ascii="Arial"/>
          <w:color w:val="151515"/>
          <w:spacing w:val="0"/>
          <w:w w:val="118"/>
          <w:sz w:val="17"/>
          <w:szCs w:val="17"/>
        </w:rPr>
        <w:t>t</w:t>
      </w:r>
      <w:r>
        <w:rPr>
          <w:rFonts w:cs="Arial" w:hAnsi="Arial" w:eastAsia="Arial" w:ascii="Arial"/>
          <w:color w:val="151515"/>
          <w:spacing w:val="0"/>
          <w:w w:val="94"/>
          <w:sz w:val="17"/>
          <w:szCs w:val="17"/>
        </w:rPr>
        <w:t>e</w:t>
      </w:r>
      <w:r>
        <w:rPr>
          <w:rFonts w:cs="Arial" w:hAnsi="Arial" w:eastAsia="Arial" w:ascii="Arial"/>
          <w:color w:val="151515"/>
          <w:spacing w:val="0"/>
          <w:w w:val="118"/>
          <w:sz w:val="17"/>
          <w:szCs w:val="17"/>
        </w:rPr>
        <w:t>r</w:t>
      </w:r>
      <w:r>
        <w:rPr>
          <w:rFonts w:cs="Arial" w:hAnsi="Arial" w:eastAsia="Arial" w:ascii="Arial"/>
          <w:color w:val="151515"/>
          <w:spacing w:val="0"/>
          <w:w w:val="105"/>
          <w:sz w:val="17"/>
          <w:szCs w:val="17"/>
        </w:rPr>
        <w:t>r</w:t>
      </w:r>
      <w:r>
        <w:rPr>
          <w:rFonts w:cs="Arial" w:hAnsi="Arial" w:eastAsia="Arial" w:ascii="Arial"/>
          <w:color w:val="151515"/>
          <w:spacing w:val="0"/>
          <w:w w:val="90"/>
          <w:sz w:val="17"/>
          <w:szCs w:val="17"/>
        </w:rPr>
        <w:t>e</w:t>
      </w:r>
      <w:r>
        <w:rPr>
          <w:rFonts w:cs="Arial" w:hAnsi="Arial" w:eastAsia="Arial" w:ascii="Arial"/>
          <w:color w:val="151515"/>
          <w:spacing w:val="0"/>
          <w:w w:val="105"/>
          <w:sz w:val="17"/>
          <w:szCs w:val="17"/>
        </w:rPr>
        <w:t>y</w:t>
      </w:r>
      <w:r>
        <w:rPr>
          <w:rFonts w:cs="Arial" w:hAnsi="Arial" w:eastAsia="Arial" w:ascii="Arial"/>
          <w:color w:val="151515"/>
          <w:spacing w:val="0"/>
          <w:w w:val="150"/>
          <w:sz w:val="17"/>
          <w:szCs w:val="17"/>
        </w:rPr>
        <w:t>.</w:t>
      </w:r>
      <w:r>
        <w:rPr>
          <w:rFonts w:cs="Arial" w:hAnsi="Arial" w:eastAsia="Arial" w:ascii="Arial"/>
          <w:color w:val="151515"/>
          <w:spacing w:val="-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52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-1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18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in</w:t>
      </w:r>
      <w:r>
        <w:rPr>
          <w:rFonts w:cs="Arial" w:hAnsi="Arial" w:eastAsia="Arial" w:ascii="Arial"/>
          <w:color w:val="151515"/>
          <w:spacing w:val="0"/>
          <w:w w:val="117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25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7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-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h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color w:val="151515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3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17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8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3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13"/>
          <w:sz w:val="16"/>
          <w:szCs w:val="16"/>
        </w:rPr>
        <w:t>b</w:t>
      </w:r>
      <w:r>
        <w:rPr>
          <w:rFonts w:cs="Arial" w:hAnsi="Arial" w:eastAsia="Arial" w:ascii="Arial"/>
          <w:color w:val="151515"/>
          <w:spacing w:val="0"/>
          <w:w w:val="118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8"/>
          <w:sz w:val="16"/>
          <w:szCs w:val="16"/>
        </w:rPr>
        <w:t>2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0</w:t>
      </w:r>
      <w:r>
        <w:rPr>
          <w:rFonts w:cs="Arial" w:hAnsi="Arial" w:eastAsia="Arial" w:ascii="Arial"/>
          <w:color w:val="151515"/>
          <w:spacing w:val="0"/>
          <w:w w:val="79"/>
          <w:sz w:val="16"/>
          <w:szCs w:val="16"/>
        </w:rPr>
        <w:t>1</w:t>
      </w:r>
      <w:r>
        <w:rPr>
          <w:rFonts w:cs="Arial" w:hAnsi="Arial" w:eastAsia="Arial" w:ascii="Arial"/>
          <w:color w:val="151515"/>
          <w:spacing w:val="0"/>
          <w:w w:val="134"/>
          <w:sz w:val="16"/>
          <w:szCs w:val="16"/>
        </w:rPr>
        <w:t>6</w:t>
      </w:r>
      <w:r>
        <w:rPr>
          <w:rFonts w:cs="Arial" w:hAnsi="Arial" w:eastAsia="Arial" w:ascii="Arial"/>
          <w:color w:val="151515"/>
          <w:spacing w:val="0"/>
          <w:w w:val="92"/>
          <w:sz w:val="16"/>
          <w:szCs w:val="16"/>
        </w:rPr>
        <w:t>,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-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fo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52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8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ig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26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84"/>
          <w:sz w:val="16"/>
          <w:szCs w:val="16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ind w:left="4057" w:right="4398"/>
      </w:pPr>
      <w:r>
        <w:pict>
          <v:shape type="#_x0000_t75" style="position:absolute;margin-left:269.066pt;margin-top:0.603696pt;width:38.7842pt;height:7.64618pt;mso-position-horizontal-relative:page;mso-position-vertical-relative:paragraph;z-index:-318">
            <v:imagedata o:title="" r:id="rId7"/>
          </v:shape>
        </w:pict>
      </w:r>
      <w:r>
        <w:rPr>
          <w:rFonts w:cs="Arial" w:hAnsi="Arial" w:eastAsia="Arial" w:ascii="Arial"/>
          <w:b/>
          <w:color w:val="151515"/>
          <w:w w:val="90"/>
          <w:sz w:val="16"/>
          <w:szCs w:val="16"/>
        </w:rPr>
        <w:t>B</w:t>
      </w:r>
      <w:r>
        <w:rPr>
          <w:rFonts w:cs="Arial" w:hAnsi="Arial" w:eastAsia="Arial" w:ascii="Arial"/>
          <w:b/>
          <w:color w:val="151515"/>
          <w:w w:val="151"/>
          <w:sz w:val="16"/>
          <w:szCs w:val="16"/>
        </w:rPr>
        <w:t>A</w:t>
      </w:r>
      <w:r>
        <w:rPr>
          <w:rFonts w:cs="Arial" w:hAnsi="Arial" w:eastAsia="Arial" w:ascii="Arial"/>
          <w:b/>
          <w:color w:val="151515"/>
          <w:w w:val="143"/>
          <w:sz w:val="16"/>
          <w:szCs w:val="16"/>
        </w:rPr>
        <w:t>S</w:t>
      </w:r>
      <w:r>
        <w:rPr>
          <w:rFonts w:cs="Arial" w:hAnsi="Arial" w:eastAsia="Arial" w:ascii="Arial"/>
          <w:b/>
          <w:color w:val="151515"/>
          <w:w w:val="157"/>
          <w:sz w:val="16"/>
          <w:szCs w:val="16"/>
        </w:rPr>
        <w:t>E</w:t>
      </w:r>
      <w:r>
        <w:rPr>
          <w:rFonts w:cs="Arial" w:hAnsi="Arial" w:eastAsia="Arial" w:ascii="Arial"/>
          <w:b/>
          <w:color w:val="151515"/>
          <w:w w:val="150"/>
          <w:sz w:val="16"/>
          <w:szCs w:val="16"/>
        </w:rPr>
        <w:t>S</w:t>
      </w:r>
      <w:r>
        <w:rPr>
          <w:rFonts w:cs="Arial" w:hAnsi="Arial" w:eastAsia="Arial" w:ascii="Arial"/>
          <w:color w:val="00000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auto" w:line="244"/>
        <w:ind w:left="1307" w:right="1504" w:firstLine="7"/>
      </w:pPr>
      <w:r>
        <w:pict>
          <v:shape type="#_x0000_t75" style="position:absolute;margin-left:129.965pt;margin-top:1.78244pt;width:322.581pt;height:39.3498pt;mso-position-horizontal-relative:page;mso-position-vertical-relative:paragraph;z-index:-319">
            <v:imagedata o:title="" r:id="rId8"/>
          </v:shape>
        </w:pict>
      </w:r>
      <w:r>
        <w:rPr>
          <w:rFonts w:cs="Arial" w:hAnsi="Arial" w:eastAsia="Arial" w:ascii="Arial"/>
          <w:b/>
          <w:color w:val="151515"/>
          <w:w w:val="63"/>
          <w:sz w:val="17"/>
          <w:szCs w:val="17"/>
        </w:rPr>
        <w:t>l</w:t>
      </w:r>
      <w:r>
        <w:rPr>
          <w:rFonts w:cs="Arial" w:hAnsi="Arial" w:eastAsia="Arial" w:ascii="Arial"/>
          <w:b/>
          <w:color w:val="2F2F2F"/>
          <w:w w:val="102"/>
          <w:sz w:val="17"/>
          <w:szCs w:val="17"/>
        </w:rPr>
        <w:t>.</w:t>
      </w:r>
      <w:r>
        <w:rPr>
          <w:rFonts w:cs="Arial" w:hAnsi="Arial" w:eastAsia="Arial" w:ascii="Arial"/>
          <w:b/>
          <w:color w:val="2F2F2F"/>
          <w:spacing w:val="0"/>
          <w:w w:val="102"/>
          <w:sz w:val="17"/>
          <w:szCs w:val="17"/>
        </w:rPr>
        <w:t> </w:t>
      </w:r>
      <w:r>
        <w:rPr>
          <w:rFonts w:cs="Arial" w:hAnsi="Arial" w:eastAsia="Arial" w:ascii="Arial"/>
          <w:b/>
          <w:color w:val="2F2F2F"/>
          <w:spacing w:val="19"/>
          <w:w w:val="102"/>
          <w:sz w:val="17"/>
          <w:szCs w:val="17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16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16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8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en</w:t>
      </w:r>
      <w:r>
        <w:rPr>
          <w:rFonts w:cs="Arial" w:hAnsi="Arial" w:eastAsia="Arial" w:ascii="Arial"/>
          <w:color w:val="151515"/>
          <w:spacing w:val="0"/>
          <w:w w:val="126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38"/>
          <w:sz w:val="16"/>
          <w:szCs w:val="16"/>
        </w:rPr>
        <w:t>"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13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99"/>
          <w:sz w:val="16"/>
          <w:szCs w:val="16"/>
        </w:rPr>
        <w:t>ll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8"/>
          <w:w w:val="108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9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13"/>
          <w:sz w:val="16"/>
          <w:szCs w:val="16"/>
        </w:rPr>
        <w:t>é</w:t>
      </w:r>
      <w:r>
        <w:rPr>
          <w:rFonts w:cs="Arial" w:hAnsi="Arial" w:eastAsia="Arial" w:ascii="Arial"/>
          <w:color w:val="151515"/>
          <w:spacing w:val="0"/>
          <w:w w:val="118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7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26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3"/>
          <w:w w:val="104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en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de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40"/>
          <w:w w:val="107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151515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17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18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25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7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al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21"/>
          <w:w w:val="104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z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H</w:t>
      </w:r>
      <w:r>
        <w:rPr>
          <w:rFonts w:cs="Arial" w:hAnsi="Arial" w:eastAsia="Arial" w:ascii="Arial"/>
          <w:color w:val="414141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color w:val="41414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Z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ñ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"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2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b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j</w:t>
      </w:r>
      <w:r>
        <w:rPr>
          <w:rFonts w:cs="Arial" w:hAnsi="Arial" w:eastAsia="Arial" w:ascii="Arial"/>
          <w:color w:val="151515"/>
          <w:spacing w:val="0"/>
          <w:w w:val="113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9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8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6"/>
          <w:sz w:val="16"/>
          <w:szCs w:val="16"/>
        </w:rPr>
        <w:t>v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2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52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13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36"/>
          <w:w w:val="113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52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abo</w:t>
      </w:r>
      <w:r>
        <w:rPr>
          <w:rFonts w:cs="Arial" w:hAnsi="Arial" w:eastAsia="Arial" w:ascii="Arial"/>
          <w:color w:val="151515"/>
          <w:spacing w:val="0"/>
          <w:w w:val="118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25"/>
          <w:w w:val="118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ll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A0A0A0"/>
          <w:spacing w:val="0"/>
          <w:w w:val="16"/>
          <w:sz w:val="16"/>
          <w:szCs w:val="16"/>
        </w:rPr>
        <w:t>.</w:t>
      </w:r>
      <w:r>
        <w:rPr>
          <w:rFonts w:cs="Arial" w:hAnsi="Arial" w:eastAsia="Arial" w:ascii="Arial"/>
          <w:color w:val="151515"/>
          <w:spacing w:val="0"/>
          <w:w w:val="135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7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udada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nd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23"/>
          <w:w w:val="105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2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13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18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25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7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8"/>
          <w:w w:val="107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3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37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13"/>
          <w:sz w:val="16"/>
          <w:szCs w:val="16"/>
        </w:rPr>
        <w:t>é</w:t>
      </w:r>
      <w:r>
        <w:rPr>
          <w:rFonts w:cs="Arial" w:hAnsi="Arial" w:eastAsia="Arial" w:ascii="Arial"/>
          <w:color w:val="151515"/>
          <w:spacing w:val="0"/>
          <w:w w:val="125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7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7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25"/>
          <w:w w:val="102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24"/>
          <w:sz w:val="16"/>
          <w:szCs w:val="16"/>
        </w:rPr>
        <w:t>h</w:t>
      </w:r>
      <w:r>
        <w:rPr>
          <w:rFonts w:cs="Arial" w:hAnsi="Arial" w:eastAsia="Arial" w:ascii="Arial"/>
          <w:color w:val="151515"/>
          <w:spacing w:val="0"/>
          <w:w w:val="124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24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24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24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ob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alid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151515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2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ll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52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2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9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8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6"/>
          <w:sz w:val="16"/>
          <w:szCs w:val="16"/>
        </w:rPr>
        <w:t>v</w:t>
      </w:r>
      <w:r>
        <w:rPr>
          <w:rFonts w:cs="Arial" w:hAnsi="Arial" w:eastAsia="Arial" w:ascii="Arial"/>
          <w:color w:val="151515"/>
          <w:spacing w:val="0"/>
          <w:w w:val="8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2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13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18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32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7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al</w:t>
      </w:r>
      <w:r>
        <w:rPr>
          <w:rFonts w:cs="Arial" w:hAnsi="Arial" w:eastAsia="Arial" w:ascii="Arial"/>
          <w:color w:val="151515"/>
          <w:spacing w:val="1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82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color w:val="151515"/>
          <w:spacing w:val="17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ll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62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21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iu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da</w:t>
      </w:r>
      <w:r>
        <w:rPr>
          <w:rFonts w:cs="Arial" w:hAnsi="Arial" w:eastAsia="Arial" w:ascii="Arial"/>
          <w:color w:val="151515"/>
          <w:spacing w:val="0"/>
          <w:w w:val="113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84"/>
          <w:sz w:val="16"/>
          <w:szCs w:val="16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314" w:right="2049"/>
      </w:pPr>
      <w:r>
        <w:pict>
          <v:shape type="#_x0000_t75" style="position:absolute;margin-left:130.337pt;margin-top:1.12915pt;width:295.171pt;height:9.69759pt;mso-position-horizontal-relative:page;mso-position-vertical-relative:paragraph;z-index:-320">
            <v:imagedata o:title="" r:id="rId9"/>
          </v:shape>
        </w:pict>
      </w:r>
      <w:r>
        <w:rPr>
          <w:rFonts w:cs="Times New Roman" w:hAnsi="Times New Roman" w:eastAsia="Times New Roman" w:ascii="Times New Roman"/>
          <w:b/>
          <w:color w:val="151515"/>
          <w:w w:val="41"/>
          <w:sz w:val="18"/>
          <w:szCs w:val="18"/>
        </w:rPr>
        <w:t>11</w:t>
      </w:r>
      <w:r>
        <w:rPr>
          <w:rFonts w:cs="Times New Roman" w:hAnsi="Times New Roman" w:eastAsia="Times New Roman" w:ascii="Times New Roman"/>
          <w:b/>
          <w:color w:val="151515"/>
          <w:w w:val="9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b/>
          <w:color w:val="1515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151515"/>
          <w:spacing w:val="-1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8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26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25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2"/>
          <w:sz w:val="16"/>
          <w:szCs w:val="16"/>
        </w:rPr>
        <w:t>g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32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á</w:t>
      </w:r>
      <w:r>
        <w:rPr>
          <w:rFonts w:cs="Arial" w:hAnsi="Arial" w:eastAsia="Arial" w:ascii="Arial"/>
          <w:color w:val="151515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46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on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ci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15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17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h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lg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una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52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ig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20"/>
          <w:w w:val="104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7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9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color w:val="151515"/>
          <w:spacing w:val="0"/>
          <w:w w:val="113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18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84"/>
          <w:sz w:val="16"/>
          <w:szCs w:val="16"/>
        </w:rPr>
        <w:t>í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84"/>
          <w:sz w:val="16"/>
          <w:szCs w:val="16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310" w:right="1505" w:hanging="4"/>
      </w:pPr>
      <w:r>
        <w:pict>
          <v:shape type="#_x0000_t75" style="position:absolute;margin-left:129.965pt;margin-top:1.20628pt;width:322.581pt;height:28.3468pt;mso-position-horizontal-relative:page;mso-position-vertical-relative:paragraph;z-index:-321">
            <v:imagedata o:title="" r:id="rId10"/>
          </v:shape>
        </w:pic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color w:val="151515"/>
          <w:spacing w:val="2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13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25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de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18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9"/>
          <w:sz w:val="16"/>
          <w:szCs w:val="16"/>
        </w:rPr>
        <w:t>/</w:t>
      </w:r>
      <w:r>
        <w:rPr>
          <w:rFonts w:cs="Arial" w:hAnsi="Arial" w:eastAsia="Arial" w:ascii="Arial"/>
          <w:color w:val="151515"/>
          <w:spacing w:val="0"/>
          <w:w w:val="101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13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25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32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7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3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7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8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13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13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-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de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20"/>
          <w:w w:val="106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2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13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18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2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25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7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3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-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2"/>
          <w:sz w:val="16"/>
          <w:szCs w:val="16"/>
        </w:rPr>
        <w:t>q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ue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52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25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z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g</w:t>
      </w:r>
      <w:r>
        <w:rPr>
          <w:rFonts w:cs="Arial" w:hAnsi="Arial" w:eastAsia="Arial" w:ascii="Arial"/>
          <w:color w:val="151515"/>
          <w:spacing w:val="0"/>
          <w:w w:val="117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75"/>
          <w:sz w:val="16"/>
          <w:szCs w:val="16"/>
        </w:rPr>
        <w:t>,</w:t>
      </w:r>
      <w:r>
        <w:rPr>
          <w:rFonts w:cs="Arial" w:hAnsi="Arial" w:eastAsia="Arial" w:ascii="Arial"/>
          <w:color w:val="151515"/>
          <w:spacing w:val="24"/>
          <w:w w:val="75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7"/>
          <w:sz w:val="16"/>
          <w:szCs w:val="16"/>
        </w:rPr>
        <w:t>v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ó</w:t>
      </w:r>
      <w:r>
        <w:rPr>
          <w:rFonts w:cs="Segoe UI" w:hAnsi="Segoe UI" w:eastAsia="Segoe UI" w:ascii="Segoe UI"/>
          <w:color w:val="2F2F2F"/>
          <w:spacing w:val="0"/>
          <w:w w:val="67"/>
          <w:sz w:val="16"/>
          <w:szCs w:val="16"/>
        </w:rPr>
        <w:t>�</w:t>
      </w:r>
      <w:r>
        <w:rPr>
          <w:rFonts w:cs="Segoe UI" w:hAnsi="Segoe UI" w:eastAsia="Segoe UI" w:ascii="Segoe UI"/>
          <w:color w:val="2F2F2F"/>
          <w:spacing w:val="7"/>
          <w:w w:val="67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151515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7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on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17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16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8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92"/>
          <w:sz w:val="16"/>
          <w:szCs w:val="16"/>
        </w:rPr>
        <w:t>,</w:t>
      </w:r>
      <w:r>
        <w:rPr>
          <w:rFonts w:cs="Arial" w:hAnsi="Arial" w:eastAsia="Arial" w:ascii="Arial"/>
          <w:color w:val="151515"/>
          <w:spacing w:val="28"/>
          <w:w w:val="92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3"/>
          <w:sz w:val="16"/>
          <w:szCs w:val="16"/>
        </w:rPr>
        <w:t>h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y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52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13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g</w:t>
      </w:r>
      <w:r>
        <w:rPr>
          <w:rFonts w:cs="Arial" w:hAnsi="Arial" w:eastAsia="Arial" w:ascii="Arial"/>
          <w:color w:val="151515"/>
          <w:spacing w:val="0"/>
          <w:w w:val="125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ad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17"/>
          <w:w w:val="108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x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pan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8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color w:val="151515"/>
          <w:spacing w:val="0"/>
          <w:w w:val="117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8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17"/>
          <w:w w:val="108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3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15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v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-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41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13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92"/>
          <w:sz w:val="16"/>
          <w:szCs w:val="16"/>
        </w:rPr>
        <w:t>,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-1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8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16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8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5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26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ern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16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8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92"/>
          <w:sz w:val="16"/>
          <w:szCs w:val="16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auto" w:line="237"/>
        <w:ind w:left="1299" w:right="1504" w:firstLine="7"/>
      </w:pPr>
      <w:r>
        <w:pict>
          <v:shape type="#_x0000_t75" style="position:absolute;margin-left:129.592pt;margin-top:0.700141pt;width:322.953pt;height:29.0928pt;mso-position-horizontal-relative:page;mso-position-vertical-relative:paragraph;z-index:-322">
            <v:imagedata o:title="" r:id="rId11"/>
          </v:shape>
        </w:pic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50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3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16"/>
          <w:sz w:val="16"/>
          <w:szCs w:val="16"/>
        </w:rPr>
        <w:t>v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8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88"/>
          <w:sz w:val="16"/>
          <w:szCs w:val="16"/>
        </w:rPr>
        <w:t>ó</w:t>
      </w:r>
      <w:r>
        <w:rPr>
          <w:rFonts w:cs="Arial" w:hAnsi="Arial" w:eastAsia="Arial" w:ascii="Arial"/>
          <w:color w:val="151515"/>
          <w:spacing w:val="0"/>
          <w:w w:val="129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29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"/>
          <w:w w:val="129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151515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í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3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17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18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25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7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"/>
          <w:w w:val="108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3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nd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31"/>
          <w:w w:val="106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h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2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25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ro</w:t>
      </w:r>
      <w:r>
        <w:rPr>
          <w:rFonts w:cs="Arial" w:hAnsi="Arial" w:eastAsia="Arial" w:ascii="Arial"/>
          <w:color w:val="151515"/>
          <w:spacing w:val="0"/>
          <w:w w:val="99"/>
          <w:sz w:val="16"/>
          <w:szCs w:val="16"/>
        </w:rPr>
        <w:t>ll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13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13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í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j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2F2F2F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color w:val="2F2F2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F2F2F"/>
          <w:spacing w:val="3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2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3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3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9"/>
          <w:sz w:val="16"/>
          <w:szCs w:val="16"/>
        </w:rPr>
        <w:t>rv</w:t>
      </w:r>
      <w:r>
        <w:rPr>
          <w:rFonts w:cs="Arial" w:hAnsi="Arial" w:eastAsia="Arial" w:ascii="Arial"/>
          <w:color w:val="151515"/>
          <w:spacing w:val="0"/>
          <w:w w:val="8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6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8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3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82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color w:val="151515"/>
          <w:spacing w:val="0"/>
          <w:w w:val="8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151515"/>
          <w:spacing w:val="3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7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26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18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é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fi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4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3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13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color w:val="151515"/>
          <w:spacing w:val="0"/>
          <w:w w:val="113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16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8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84"/>
          <w:sz w:val="16"/>
          <w:szCs w:val="16"/>
        </w:rPr>
        <w:t>;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-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7"/>
          <w:sz w:val="16"/>
          <w:szCs w:val="16"/>
        </w:rPr>
        <w:t>y</w:t>
      </w:r>
      <w:r>
        <w:rPr>
          <w:rFonts w:cs="Arial" w:hAnsi="Arial" w:eastAsia="Arial" w:ascii="Arial"/>
          <w:color w:val="151515"/>
          <w:spacing w:val="0"/>
          <w:w w:val="67"/>
          <w:sz w:val="16"/>
          <w:szCs w:val="16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auto" w:line="257"/>
        <w:ind w:left="1299" w:right="1509" w:firstLine="4"/>
      </w:pPr>
      <w:r>
        <w:pict>
          <v:shape type="#_x0000_t75" style="position:absolute;margin-left:129.592pt;margin-top:0.0442194pt;width:322.953pt;height:37.8579pt;mso-position-horizontal-relative:page;mso-position-vertical-relative:paragraph;z-index:-323">
            <v:imagedata o:title="" r:id="rId12"/>
          </v:shape>
        </w:pic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color w:val="151515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on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b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ili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17"/>
          <w:w w:val="104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3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8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92"/>
          <w:sz w:val="16"/>
          <w:szCs w:val="16"/>
        </w:rPr>
        <w:t>:</w:t>
      </w:r>
      <w:r>
        <w:rPr>
          <w:rFonts w:cs="Arial" w:hAnsi="Arial" w:eastAsia="Arial" w:ascii="Arial"/>
          <w:color w:val="151515"/>
          <w:spacing w:val="27"/>
          <w:w w:val="92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13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18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32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7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7"/>
          <w:w w:val="108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en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dedo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ue</w:t>
      </w:r>
      <w:r>
        <w:rPr>
          <w:rFonts w:cs="Arial" w:hAnsi="Arial" w:eastAsia="Arial" w:ascii="Arial"/>
          <w:color w:val="151515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2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52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2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16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6"/>
          <w:sz w:val="16"/>
          <w:szCs w:val="16"/>
        </w:rPr>
        <w:t>v</w:t>
      </w:r>
      <w:r>
        <w:rPr>
          <w:rFonts w:cs="Arial" w:hAnsi="Arial" w:eastAsia="Arial" w:ascii="Arial"/>
          <w:color w:val="151515"/>
          <w:spacing w:val="0"/>
          <w:w w:val="8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13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3"/>
          <w:w w:val="107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8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g</w:t>
      </w:r>
      <w:r>
        <w:rPr>
          <w:rFonts w:cs="Arial" w:hAnsi="Arial" w:eastAsia="Arial" w:ascii="Arial"/>
          <w:color w:val="151515"/>
          <w:spacing w:val="0"/>
          <w:w w:val="113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8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84"/>
          <w:sz w:val="16"/>
          <w:szCs w:val="16"/>
        </w:rPr>
        <w:t>,</w:t>
      </w:r>
      <w:r>
        <w:rPr>
          <w:rFonts w:cs="Arial" w:hAnsi="Arial" w:eastAsia="Arial" w:ascii="Arial"/>
          <w:color w:val="151515"/>
          <w:spacing w:val="15"/>
          <w:w w:val="84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5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16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18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18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3"/>
          <w:w w:val="104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po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ab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il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3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16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8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3"/>
          <w:w w:val="104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2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3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52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17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-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2"/>
          <w:sz w:val="16"/>
          <w:szCs w:val="16"/>
        </w:rPr>
        <w:t>o</w:t>
      </w:r>
      <w:r>
        <w:rPr>
          <w:rFonts w:cs="Arial" w:hAnsi="Arial" w:eastAsia="Arial" w:ascii="Arial"/>
          <w:color w:val="A0A0A0"/>
          <w:spacing w:val="0"/>
          <w:w w:val="69"/>
          <w:sz w:val="16"/>
          <w:szCs w:val="16"/>
        </w:rPr>
        <w:t>·</w:t>
      </w:r>
      <w:r>
        <w:rPr>
          <w:rFonts w:cs="Arial" w:hAnsi="Arial" w:eastAsia="Arial" w:ascii="Arial"/>
          <w:color w:val="A0A0A0"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2"/>
          <w:sz w:val="16"/>
          <w:szCs w:val="16"/>
        </w:rPr>
        <w:t>b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en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fi</w:t>
      </w:r>
      <w:r>
        <w:rPr>
          <w:rFonts w:cs="Arial" w:hAnsi="Arial" w:eastAsia="Arial" w:ascii="Arial"/>
          <w:color w:val="151515"/>
          <w:spacing w:val="0"/>
          <w:w w:val="116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8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-1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16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17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8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v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s</w:t>
      </w:r>
      <w:r>
        <w:rPr>
          <w:rFonts w:cs="Arial" w:hAnsi="Arial" w:eastAsia="Arial" w:ascii="Arial"/>
          <w:color w:val="2F2F2F"/>
          <w:spacing w:val="0"/>
          <w:w w:val="87"/>
          <w:sz w:val="16"/>
          <w:szCs w:val="16"/>
        </w:rPr>
        <w:t>&gt;</w:t>
      </w:r>
      <w:r>
        <w:rPr>
          <w:rFonts w:cs="Arial" w:hAnsi="Arial" w:eastAsia="Arial" w:ascii="Arial"/>
          <w:color w:val="2F2F2F"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28"/>
          <w:w w:val="105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13"/>
          <w:sz w:val="16"/>
          <w:szCs w:val="16"/>
        </w:rPr>
        <w:t>b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26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s</w:t>
      </w:r>
      <w:r>
        <w:rPr>
          <w:rFonts w:cs="Arial" w:hAnsi="Arial" w:eastAsia="Arial" w:ascii="Arial"/>
          <w:color w:val="414141"/>
          <w:spacing w:val="0"/>
          <w:w w:val="92"/>
          <w:sz w:val="16"/>
          <w:szCs w:val="16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auto" w:line="256"/>
        <w:ind w:left="1296" w:right="1512" w:firstLine="7"/>
      </w:pPr>
      <w:r>
        <w:pict>
          <v:shape type="#_x0000_t75" style="position:absolute;margin-left:129.405pt;margin-top:1.50213pt;width:322.953pt;height:58.745pt;mso-position-horizontal-relative:page;mso-position-vertical-relative:paragraph;z-index:-324">
            <v:imagedata o:title="" r:id="rId13"/>
          </v:shape>
        </w:pict>
      </w:r>
      <w:r>
        <w:rPr>
          <w:rFonts w:cs="Times New Roman" w:hAnsi="Times New Roman" w:eastAsia="Times New Roman" w:ascii="Times New Roman"/>
          <w:b/>
          <w:color w:val="2F2F2F"/>
          <w:w w:val="45"/>
          <w:sz w:val="18"/>
          <w:szCs w:val="18"/>
        </w:rPr>
        <w:t>111</w:t>
      </w:r>
      <w:r>
        <w:rPr>
          <w:rFonts w:cs="Times New Roman" w:hAnsi="Times New Roman" w:eastAsia="Times New Roman" w:ascii="Times New Roman"/>
          <w:b/>
          <w:color w:val="151515"/>
          <w:w w:val="107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b/>
          <w:color w:val="151515"/>
          <w:spacing w:val="21"/>
          <w:w w:val="107"/>
          <w:sz w:val="18"/>
          <w:szCs w:val="18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7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16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16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8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3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26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5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95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18"/>
          <w:w w:val="95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7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8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ada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15"/>
          <w:w w:val="108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nd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11"/>
          <w:w w:val="106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2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13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18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18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7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3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13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5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x</w:t>
      </w:r>
      <w:r>
        <w:rPr>
          <w:rFonts w:cs="Arial" w:hAnsi="Arial" w:eastAsia="Arial" w:ascii="Arial"/>
          <w:color w:val="151515"/>
          <w:spacing w:val="0"/>
          <w:w w:val="8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6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-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3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13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9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25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li</w:t>
      </w:r>
      <w:r>
        <w:rPr>
          <w:rFonts w:cs="Arial" w:hAnsi="Arial" w:eastAsia="Arial" w:ascii="Arial"/>
          <w:color w:val="151515"/>
          <w:spacing w:val="0"/>
          <w:w w:val="116"/>
          <w:sz w:val="16"/>
          <w:szCs w:val="16"/>
        </w:rPr>
        <w:t>z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ó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92"/>
          <w:sz w:val="16"/>
          <w:szCs w:val="16"/>
        </w:rPr>
        <w:t>,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-1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8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25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7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g</w:t>
      </w:r>
      <w:r>
        <w:rPr>
          <w:rFonts w:cs="Arial" w:hAnsi="Arial" w:eastAsia="Arial" w:ascii="Arial"/>
          <w:color w:val="151515"/>
          <w:spacing w:val="0"/>
          <w:w w:val="115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25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7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3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on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r</w:t>
      </w:r>
      <w:r>
        <w:rPr>
          <w:rFonts w:cs="Arial" w:hAnsi="Arial" w:eastAsia="Arial" w:ascii="Arial"/>
          <w:color w:val="2F2F2F"/>
          <w:spacing w:val="0"/>
          <w:w w:val="104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y</w:t>
      </w:r>
      <w:r>
        <w:rPr>
          <w:rFonts w:cs="Arial" w:hAnsi="Arial" w:eastAsia="Arial" w:ascii="Arial"/>
          <w:color w:val="151515"/>
          <w:spacing w:val="17"/>
          <w:w w:val="104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ue</w:t>
      </w:r>
      <w:r>
        <w:rPr>
          <w:rFonts w:cs="Arial" w:hAnsi="Arial" w:eastAsia="Arial" w:ascii="Arial"/>
          <w:color w:val="151515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eng</w:t>
      </w:r>
      <w:r>
        <w:rPr>
          <w:rFonts w:cs="Arial" w:hAnsi="Arial" w:eastAsia="Arial" w:ascii="Arial"/>
          <w:color w:val="151515"/>
          <w:spacing w:val="0"/>
          <w:w w:val="113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2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15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6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8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li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10"/>
          <w:sz w:val="16"/>
          <w:szCs w:val="16"/>
        </w:rPr>
        <w:t>á</w:t>
      </w:r>
      <w:r>
        <w:rPr>
          <w:rFonts w:cs="Arial" w:hAnsi="Arial" w:eastAsia="Arial" w:ascii="Arial"/>
          <w:color w:val="151515"/>
          <w:spacing w:val="0"/>
          <w:w w:val="11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1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1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-11"/>
          <w:w w:val="11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oli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3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7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8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da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d</w:t>
      </w:r>
      <w:r>
        <w:rPr>
          <w:rFonts w:cs="Arial" w:hAnsi="Arial" w:eastAsia="Arial" w:ascii="Arial"/>
          <w:color w:val="414141"/>
          <w:spacing w:val="0"/>
          <w:w w:val="92"/>
          <w:sz w:val="16"/>
          <w:szCs w:val="16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auto" w:line="262"/>
        <w:ind w:left="1296" w:right="1516" w:firstLine="4"/>
      </w:pPr>
      <w:r>
        <w:rPr>
          <w:rFonts w:cs="Arial" w:hAnsi="Arial" w:eastAsia="Arial" w:ascii="Arial"/>
          <w:color w:val="2F2F2F"/>
          <w:w w:val="58"/>
          <w:sz w:val="16"/>
          <w:szCs w:val="16"/>
        </w:rPr>
        <w:t>I</w:t>
      </w:r>
      <w:r>
        <w:rPr>
          <w:rFonts w:cs="Arial" w:hAnsi="Arial" w:eastAsia="Arial" w:ascii="Arial"/>
          <w:color w:val="151515"/>
          <w:w w:val="118"/>
          <w:sz w:val="16"/>
          <w:szCs w:val="16"/>
        </w:rPr>
        <w:t>V</w:t>
      </w:r>
      <w:r>
        <w:rPr>
          <w:rFonts w:cs="Arial" w:hAnsi="Arial" w:eastAsia="Arial" w:ascii="Arial"/>
          <w:color w:val="414141"/>
          <w:w w:val="75"/>
          <w:sz w:val="16"/>
          <w:szCs w:val="16"/>
        </w:rPr>
        <w:t>.</w:t>
      </w:r>
      <w:r>
        <w:rPr>
          <w:rFonts w:cs="Arial" w:hAnsi="Arial" w:eastAsia="Arial" w:ascii="Arial"/>
          <w:color w:val="414141"/>
          <w:spacing w:val="0"/>
          <w:w w:val="75"/>
          <w:sz w:val="16"/>
          <w:szCs w:val="16"/>
        </w:rPr>
        <w:t> </w:t>
      </w:r>
      <w:r>
        <w:rPr>
          <w:rFonts w:cs="Arial" w:hAnsi="Arial" w:eastAsia="Arial" w:ascii="Arial"/>
          <w:color w:val="414141"/>
          <w:spacing w:val="33"/>
          <w:w w:val="75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3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po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id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4"/>
          <w:w w:val="104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787878"/>
          <w:spacing w:val="0"/>
          <w:w w:val="61"/>
          <w:sz w:val="11"/>
          <w:szCs w:val="11"/>
        </w:rPr>
        <w:t>i</w:t>
      </w:r>
      <w:r>
        <w:rPr>
          <w:rFonts w:cs="Times New Roman" w:hAnsi="Times New Roman" w:eastAsia="Times New Roman" w:ascii="Times New Roman"/>
          <w:i/>
          <w:color w:val="787878"/>
          <w:spacing w:val="0"/>
          <w:w w:val="61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i/>
          <w:color w:val="787878"/>
          <w:spacing w:val="10"/>
          <w:w w:val="61"/>
          <w:sz w:val="11"/>
          <w:szCs w:val="11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lq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151515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3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fí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3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52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23"/>
          <w:w w:val="107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7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13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18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2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17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18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25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7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13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92"/>
          <w:sz w:val="16"/>
          <w:szCs w:val="16"/>
        </w:rPr>
        <w:t>,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-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í</w:t>
      </w:r>
      <w:r>
        <w:rPr>
          <w:rFonts w:cs="Arial" w:hAnsi="Arial" w:eastAsia="Arial" w:ascii="Arial"/>
          <w:color w:val="151515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52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7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83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ub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3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16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8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3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9"/>
          <w:sz w:val="16"/>
          <w:szCs w:val="16"/>
        </w:rPr>
        <w:t>rv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6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8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92"/>
          <w:sz w:val="16"/>
          <w:szCs w:val="16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lineRule="auto" w:line="258"/>
        <w:ind w:left="1288" w:right="1407"/>
      </w:pPr>
      <w:r>
        <w:pict>
          <v:shape type="#_x0000_t75" style="position:absolute;margin-left:129.032pt;margin-top:0.230712pt;width:328.547pt;height:67.6967pt;mso-position-horizontal-relative:page;mso-position-vertical-relative:paragraph;z-index:-325">
            <v:imagedata o:title="" r:id="rId14"/>
          </v:shape>
        </w:pict>
      </w:r>
      <w:r>
        <w:rPr>
          <w:rFonts w:cs="Arial" w:hAnsi="Arial" w:eastAsia="Arial" w:ascii="Arial"/>
          <w:b/>
          <w:color w:val="2F2F2F"/>
          <w:w w:val="108"/>
          <w:sz w:val="16"/>
          <w:szCs w:val="16"/>
        </w:rPr>
        <w:t>V</w:t>
      </w:r>
      <w:r>
        <w:rPr>
          <w:rFonts w:cs="Arial" w:hAnsi="Arial" w:eastAsia="Arial" w:ascii="Arial"/>
          <w:b/>
          <w:color w:val="151515"/>
          <w:w w:val="75"/>
          <w:sz w:val="16"/>
          <w:szCs w:val="16"/>
        </w:rPr>
        <w:t>.</w:t>
      </w:r>
      <w:r>
        <w:rPr>
          <w:rFonts w:cs="Arial" w:hAnsi="Arial" w:eastAsia="Arial" w:ascii="Arial"/>
          <w:b/>
          <w:color w:val="15151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151515"/>
          <w:spacing w:val="-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8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b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32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á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2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83"/>
          <w:sz w:val="16"/>
          <w:szCs w:val="16"/>
        </w:rPr>
        <w:t>é</w:t>
      </w:r>
      <w:r>
        <w:rPr>
          <w:rFonts w:cs="Arial" w:hAnsi="Arial" w:eastAsia="Arial" w:ascii="Arial"/>
          <w:color w:val="151515"/>
          <w:spacing w:val="0"/>
          <w:w w:val="155"/>
          <w:sz w:val="16"/>
          <w:szCs w:val="16"/>
        </w:rPr>
        <w:t>ld</w:t>
      </w:r>
      <w:r>
        <w:rPr>
          <w:rFonts w:cs="Arial" w:hAnsi="Arial" w:eastAsia="Arial" w:ascii="Arial"/>
          <w:color w:val="151515"/>
          <w:spacing w:val="0"/>
          <w:w w:val="136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1"/>
          <w:sz w:val="16"/>
          <w:szCs w:val="16"/>
        </w:rPr>
        <w:t>píl</w:t>
      </w:r>
      <w:r>
        <w:rPr>
          <w:rFonts w:cs="Arial" w:hAnsi="Arial" w:eastAsia="Arial" w:ascii="Arial"/>
          <w:color w:val="151515"/>
          <w:spacing w:val="0"/>
          <w:w w:val="113"/>
          <w:sz w:val="16"/>
          <w:szCs w:val="16"/>
        </w:rPr>
        <w:t>b</w:t>
      </w:r>
      <w:r>
        <w:rPr>
          <w:rFonts w:cs="Arial" w:hAnsi="Arial" w:eastAsia="Arial" w:ascii="Arial"/>
          <w:color w:val="151515"/>
          <w:spacing w:val="0"/>
          <w:w w:val="83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16"/>
          <w:sz w:val="16"/>
          <w:szCs w:val="16"/>
        </w:rPr>
        <w:t>ic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88"/>
          <w:sz w:val="16"/>
          <w:szCs w:val="16"/>
        </w:rPr>
        <w:t>ó</w:t>
      </w:r>
      <w:r>
        <w:rPr>
          <w:rFonts w:cs="Arial" w:hAnsi="Arial" w:eastAsia="Arial" w:ascii="Arial"/>
          <w:color w:val="151515"/>
          <w:spacing w:val="0"/>
          <w:w w:val="125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18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8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ó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6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fi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3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3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151515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25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7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g</w:t>
      </w:r>
      <w:r>
        <w:rPr>
          <w:rFonts w:cs="Arial" w:hAnsi="Arial" w:eastAsia="Arial" w:ascii="Arial"/>
          <w:color w:val="151515"/>
          <w:spacing w:val="0"/>
          <w:w w:val="115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25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7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-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52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-1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ro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13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8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3"/>
          <w:sz w:val="16"/>
          <w:szCs w:val="16"/>
        </w:rPr>
        <w:t>ó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151515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18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8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o</w:t>
      </w:r>
      <w:r>
        <w:rPr>
          <w:rFonts w:cs="Arial" w:hAnsi="Arial" w:eastAsia="Arial" w:ascii="Arial"/>
          <w:color w:val="2F2F2F"/>
          <w:spacing w:val="0"/>
          <w:w w:val="75"/>
          <w:sz w:val="16"/>
          <w:szCs w:val="16"/>
        </w:rPr>
        <w:t>,</w:t>
      </w:r>
      <w:r>
        <w:rPr>
          <w:rFonts w:cs="Arial" w:hAnsi="Arial" w:eastAsia="Arial" w:ascii="Arial"/>
          <w:color w:val="2F2F2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F2F2F"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52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-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3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32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8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ó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é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4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52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29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í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4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y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un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16"/>
          <w:w w:val="107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3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13"/>
          <w:sz w:val="16"/>
          <w:szCs w:val="16"/>
        </w:rPr>
        <w:t>b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6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-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3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16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8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2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6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8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3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al</w:t>
      </w:r>
      <w:r>
        <w:rPr>
          <w:rFonts w:cs="Arial" w:hAnsi="Arial" w:eastAsia="Arial" w:ascii="Arial"/>
          <w:color w:val="151515"/>
          <w:spacing w:val="0"/>
          <w:w w:val="92"/>
          <w:sz w:val="16"/>
          <w:szCs w:val="16"/>
        </w:rPr>
        <w:t>,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6"/>
          <w:w w:val="102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52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ll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17"/>
          <w:szCs w:val="17"/>
        </w:rPr>
        <w:t>Z</w:t>
      </w:r>
      <w:r>
        <w:rPr>
          <w:rFonts w:cs="Arial" w:hAnsi="Arial" w:eastAsia="Arial" w:ascii="Arial"/>
          <w:color w:val="151515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7"/>
          <w:szCs w:val="17"/>
        </w:rPr>
        <w:t>go</w:t>
      </w:r>
      <w:r>
        <w:rPr>
          <w:rFonts w:cs="Arial" w:hAnsi="Arial" w:eastAsia="Arial" w:ascii="Arial"/>
          <w:color w:val="151515"/>
          <w:spacing w:val="0"/>
          <w:w w:val="100"/>
          <w:sz w:val="17"/>
          <w:szCs w:val="17"/>
        </w:rPr>
        <w:t>z</w:t>
      </w:r>
      <w:r>
        <w:rPr>
          <w:rFonts w:cs="Arial" w:hAnsi="Arial" w:eastAsia="Arial" w:ascii="Arial"/>
          <w:color w:val="151515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151515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151515"/>
          <w:spacing w:val="0"/>
          <w:w w:val="85"/>
          <w:sz w:val="17"/>
          <w:szCs w:val="17"/>
        </w:rPr>
        <w:t>S</w:t>
      </w:r>
      <w:r>
        <w:rPr>
          <w:rFonts w:cs="Arial" w:hAnsi="Arial" w:eastAsia="Arial" w:ascii="Arial"/>
          <w:color w:val="151515"/>
          <w:spacing w:val="0"/>
          <w:w w:val="126"/>
          <w:sz w:val="17"/>
          <w:szCs w:val="17"/>
        </w:rPr>
        <w:t>I</w:t>
      </w:r>
      <w:r>
        <w:rPr>
          <w:rFonts w:cs="Arial" w:hAnsi="Arial" w:eastAsia="Arial" w:ascii="Arial"/>
          <w:color w:val="151515"/>
          <w:spacing w:val="0"/>
          <w:w w:val="91"/>
          <w:sz w:val="17"/>
          <w:szCs w:val="17"/>
        </w:rPr>
        <w:t>N</w:t>
      </w:r>
      <w:r>
        <w:rPr>
          <w:rFonts w:cs="Arial" w:hAnsi="Arial" w:eastAsia="Arial" w:ascii="Arial"/>
          <w:color w:val="151515"/>
          <w:spacing w:val="2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7"/>
          <w:szCs w:val="17"/>
        </w:rPr>
        <w:t>en</w:t>
      </w:r>
      <w:r>
        <w:rPr>
          <w:rFonts w:cs="Arial" w:hAnsi="Arial" w:eastAsia="Arial" w:ascii="Arial"/>
          <w:color w:val="151515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151515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151515"/>
          <w:spacing w:val="0"/>
          <w:w w:val="95"/>
          <w:sz w:val="17"/>
          <w:szCs w:val="17"/>
        </w:rPr>
        <w:t>ce</w:t>
      </w:r>
      <w:r>
        <w:rPr>
          <w:rFonts w:cs="Arial" w:hAnsi="Arial" w:eastAsia="Arial" w:ascii="Arial"/>
          <w:color w:val="151515"/>
          <w:spacing w:val="0"/>
          <w:w w:val="94"/>
          <w:sz w:val="17"/>
          <w:szCs w:val="17"/>
        </w:rPr>
        <w:t>n</w:t>
      </w:r>
      <w:r>
        <w:rPr>
          <w:rFonts w:cs="Arial" w:hAnsi="Arial" w:eastAsia="Arial" w:ascii="Arial"/>
          <w:color w:val="151515"/>
          <w:spacing w:val="0"/>
          <w:w w:val="126"/>
          <w:sz w:val="17"/>
          <w:szCs w:val="17"/>
        </w:rPr>
        <w:t>t</w:t>
      </w:r>
      <w:r>
        <w:rPr>
          <w:rFonts w:cs="Arial" w:hAnsi="Arial" w:eastAsia="Arial" w:ascii="Arial"/>
          <w:color w:val="151515"/>
          <w:spacing w:val="0"/>
          <w:w w:val="105"/>
          <w:sz w:val="17"/>
          <w:szCs w:val="17"/>
        </w:rPr>
        <w:t>r</w:t>
      </w:r>
      <w:r>
        <w:rPr>
          <w:rFonts w:cs="Arial" w:hAnsi="Arial" w:eastAsia="Arial" w:ascii="Arial"/>
          <w:color w:val="151515"/>
          <w:spacing w:val="0"/>
          <w:w w:val="86"/>
          <w:sz w:val="17"/>
          <w:szCs w:val="17"/>
        </w:rPr>
        <w:t>o</w:t>
      </w:r>
      <w:r>
        <w:rPr>
          <w:rFonts w:cs="Arial" w:hAnsi="Arial" w:eastAsia="Arial" w:ascii="Arial"/>
          <w:color w:val="151515"/>
          <w:spacing w:val="2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151515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151515"/>
          <w:spacing w:val="0"/>
          <w:w w:val="59"/>
          <w:sz w:val="17"/>
          <w:szCs w:val="17"/>
        </w:rPr>
        <w:t>l</w:t>
      </w:r>
      <w:r>
        <w:rPr>
          <w:rFonts w:cs="Arial" w:hAnsi="Arial" w:eastAsia="Arial" w:ascii="Arial"/>
          <w:color w:val="151515"/>
          <w:spacing w:val="0"/>
          <w:w w:val="102"/>
          <w:sz w:val="17"/>
          <w:szCs w:val="17"/>
        </w:rPr>
        <w:t>a</w:t>
      </w:r>
      <w:r>
        <w:rPr>
          <w:rFonts w:cs="Arial" w:hAnsi="Arial" w:eastAsia="Arial" w:ascii="Arial"/>
          <w:color w:val="151515"/>
          <w:spacing w:val="2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151515"/>
          <w:spacing w:val="0"/>
          <w:w w:val="100"/>
          <w:sz w:val="17"/>
          <w:szCs w:val="17"/>
        </w:rPr>
        <w:t>uda</w:t>
      </w:r>
      <w:r>
        <w:rPr>
          <w:rFonts w:cs="Arial" w:hAnsi="Arial" w:eastAsia="Arial" w:ascii="Arial"/>
          <w:color w:val="151515"/>
          <w:spacing w:val="0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151515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151515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151515"/>
          <w:spacing w:val="0"/>
          <w:w w:val="89"/>
          <w:sz w:val="17"/>
          <w:szCs w:val="17"/>
        </w:rPr>
        <w:t>M</w:t>
      </w:r>
      <w:r>
        <w:rPr>
          <w:rFonts w:cs="Arial" w:hAnsi="Arial" w:eastAsia="Arial" w:ascii="Arial"/>
          <w:color w:val="151515"/>
          <w:spacing w:val="0"/>
          <w:w w:val="102"/>
          <w:sz w:val="17"/>
          <w:szCs w:val="17"/>
        </w:rPr>
        <w:t>o</w:t>
      </w:r>
      <w:r>
        <w:rPr>
          <w:rFonts w:cs="Arial" w:hAnsi="Arial" w:eastAsia="Arial" w:ascii="Arial"/>
          <w:color w:val="151515"/>
          <w:spacing w:val="0"/>
          <w:w w:val="94"/>
          <w:sz w:val="17"/>
          <w:szCs w:val="17"/>
        </w:rPr>
        <w:t>n</w:t>
      </w:r>
      <w:r>
        <w:rPr>
          <w:rFonts w:cs="Arial" w:hAnsi="Arial" w:eastAsia="Arial" w:ascii="Arial"/>
          <w:color w:val="151515"/>
          <w:spacing w:val="0"/>
          <w:w w:val="126"/>
          <w:sz w:val="17"/>
          <w:szCs w:val="17"/>
        </w:rPr>
        <w:t>t</w:t>
      </w:r>
      <w:r>
        <w:rPr>
          <w:rFonts w:cs="Arial" w:hAnsi="Arial" w:eastAsia="Arial" w:ascii="Arial"/>
          <w:color w:val="151515"/>
          <w:spacing w:val="0"/>
          <w:w w:val="94"/>
          <w:sz w:val="17"/>
          <w:szCs w:val="17"/>
        </w:rPr>
        <w:t>e</w:t>
      </w:r>
      <w:r>
        <w:rPr>
          <w:rFonts w:cs="Arial" w:hAnsi="Arial" w:eastAsia="Arial" w:ascii="Arial"/>
          <w:color w:val="151515"/>
          <w:spacing w:val="0"/>
          <w:w w:val="111"/>
          <w:sz w:val="17"/>
          <w:szCs w:val="17"/>
        </w:rPr>
        <w:t>rr</w:t>
      </w:r>
      <w:r>
        <w:rPr>
          <w:rFonts w:cs="Arial" w:hAnsi="Arial" w:eastAsia="Arial" w:ascii="Arial"/>
          <w:color w:val="151515"/>
          <w:spacing w:val="0"/>
          <w:w w:val="86"/>
          <w:sz w:val="17"/>
          <w:szCs w:val="17"/>
        </w:rPr>
        <w:t>e</w:t>
      </w:r>
      <w:r>
        <w:rPr>
          <w:rFonts w:cs="Arial" w:hAnsi="Arial" w:eastAsia="Arial" w:ascii="Arial"/>
          <w:color w:val="151515"/>
          <w:spacing w:val="0"/>
          <w:w w:val="105"/>
          <w:sz w:val="17"/>
          <w:szCs w:val="17"/>
        </w:rPr>
        <w:t>y</w:t>
      </w:r>
      <w:r>
        <w:rPr>
          <w:rFonts w:cs="Arial" w:hAnsi="Arial" w:eastAsia="Arial" w:ascii="Arial"/>
          <w:color w:val="151515"/>
          <w:spacing w:val="0"/>
          <w:w w:val="79"/>
          <w:sz w:val="17"/>
          <w:szCs w:val="17"/>
        </w:rPr>
        <w:t>,</w:t>
      </w:r>
      <w:r>
        <w:rPr>
          <w:rFonts w:cs="Arial" w:hAnsi="Arial" w:eastAsia="Arial" w:ascii="Arial"/>
          <w:color w:val="151515"/>
          <w:spacing w:val="2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151515"/>
          <w:spacing w:val="1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151515"/>
          <w:spacing w:val="0"/>
          <w:w w:val="59"/>
          <w:sz w:val="17"/>
          <w:szCs w:val="17"/>
        </w:rPr>
        <w:t>l</w:t>
      </w:r>
      <w:r>
        <w:rPr>
          <w:rFonts w:cs="Arial" w:hAnsi="Arial" w:eastAsia="Arial" w:ascii="Arial"/>
          <w:color w:val="151515"/>
          <w:spacing w:val="0"/>
          <w:w w:val="102"/>
          <w:sz w:val="17"/>
          <w:szCs w:val="17"/>
        </w:rPr>
        <w:t>u</w:t>
      </w:r>
      <w:r>
        <w:rPr>
          <w:rFonts w:cs="Arial" w:hAnsi="Arial" w:eastAsia="Arial" w:ascii="Arial"/>
          <w:color w:val="151515"/>
          <w:spacing w:val="0"/>
          <w:w w:val="94"/>
          <w:sz w:val="17"/>
          <w:szCs w:val="17"/>
        </w:rPr>
        <w:t>n</w:t>
      </w:r>
      <w:r>
        <w:rPr>
          <w:rFonts w:cs="Arial" w:hAnsi="Arial" w:eastAsia="Arial" w:ascii="Arial"/>
          <w:color w:val="151515"/>
          <w:spacing w:val="0"/>
          <w:w w:val="110"/>
          <w:sz w:val="17"/>
          <w:szCs w:val="17"/>
        </w:rPr>
        <w:t>e</w:t>
      </w:r>
      <w:r>
        <w:rPr>
          <w:rFonts w:cs="Arial" w:hAnsi="Arial" w:eastAsia="Arial" w:ascii="Arial"/>
          <w:color w:val="151515"/>
          <w:spacing w:val="0"/>
          <w:w w:val="96"/>
          <w:sz w:val="17"/>
          <w:szCs w:val="17"/>
        </w:rPr>
        <w:t>s</w:t>
      </w:r>
      <w:r>
        <w:rPr>
          <w:rFonts w:cs="Arial" w:hAnsi="Arial" w:eastAsia="Arial" w:ascii="Arial"/>
          <w:color w:val="151515"/>
          <w:spacing w:val="2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151515"/>
          <w:spacing w:val="0"/>
          <w:w w:val="96"/>
          <w:sz w:val="17"/>
          <w:szCs w:val="17"/>
        </w:rPr>
        <w:t>v</w:t>
      </w:r>
      <w:r>
        <w:rPr>
          <w:rFonts w:cs="Arial" w:hAnsi="Arial" w:eastAsia="Arial" w:ascii="Arial"/>
          <w:color w:val="151515"/>
          <w:spacing w:val="0"/>
          <w:w w:val="79"/>
          <w:sz w:val="17"/>
          <w:szCs w:val="17"/>
        </w:rPr>
        <w:t>i</w:t>
      </w:r>
      <w:r>
        <w:rPr>
          <w:rFonts w:cs="Arial" w:hAnsi="Arial" w:eastAsia="Arial" w:ascii="Arial"/>
          <w:color w:val="151515"/>
          <w:spacing w:val="0"/>
          <w:w w:val="102"/>
          <w:sz w:val="17"/>
          <w:szCs w:val="17"/>
        </w:rPr>
        <w:t>e</w:t>
      </w:r>
      <w:r>
        <w:rPr>
          <w:rFonts w:cs="Arial" w:hAnsi="Arial" w:eastAsia="Arial" w:ascii="Arial"/>
          <w:color w:val="151515"/>
          <w:spacing w:val="0"/>
          <w:w w:val="103"/>
          <w:sz w:val="17"/>
          <w:szCs w:val="17"/>
        </w:rPr>
        <w:t>rn</w:t>
      </w:r>
      <w:r>
        <w:rPr>
          <w:rFonts w:cs="Arial" w:hAnsi="Arial" w:eastAsia="Arial" w:ascii="Arial"/>
          <w:color w:val="151515"/>
          <w:spacing w:val="0"/>
          <w:w w:val="102"/>
          <w:sz w:val="17"/>
          <w:szCs w:val="17"/>
        </w:rPr>
        <w:t>e</w:t>
      </w:r>
      <w:r>
        <w:rPr>
          <w:rFonts w:cs="Arial" w:hAnsi="Arial" w:eastAsia="Arial" w:ascii="Arial"/>
          <w:color w:val="151515"/>
          <w:spacing w:val="0"/>
          <w:w w:val="96"/>
          <w:sz w:val="17"/>
          <w:szCs w:val="17"/>
        </w:rPr>
        <w:t>s</w:t>
      </w:r>
      <w:r>
        <w:rPr>
          <w:rFonts w:cs="Arial" w:hAnsi="Arial" w:eastAsia="Arial" w:ascii="Arial"/>
          <w:color w:val="151515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7"/>
          <w:szCs w:val="17"/>
        </w:rPr>
        <w:t>en</w:t>
      </w:r>
      <w:r>
        <w:rPr>
          <w:rFonts w:cs="Arial" w:hAnsi="Arial" w:eastAsia="Arial" w:ascii="Arial"/>
          <w:color w:val="151515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151515"/>
          <w:spacing w:val="0"/>
          <w:w w:val="86"/>
          <w:sz w:val="17"/>
          <w:szCs w:val="17"/>
        </w:rPr>
        <w:t>h</w:t>
      </w:r>
      <w:r>
        <w:rPr>
          <w:rFonts w:cs="Arial" w:hAnsi="Arial" w:eastAsia="Arial" w:ascii="Arial"/>
          <w:color w:val="151515"/>
          <w:spacing w:val="0"/>
          <w:w w:val="102"/>
          <w:sz w:val="17"/>
          <w:szCs w:val="17"/>
        </w:rPr>
        <w:t>o</w:t>
      </w:r>
      <w:r>
        <w:rPr>
          <w:rFonts w:cs="Arial" w:hAnsi="Arial" w:eastAsia="Arial" w:ascii="Arial"/>
          <w:color w:val="151515"/>
          <w:spacing w:val="0"/>
          <w:w w:val="131"/>
          <w:sz w:val="17"/>
          <w:szCs w:val="17"/>
        </w:rPr>
        <w:t>r</w:t>
      </w:r>
      <w:r>
        <w:rPr>
          <w:rFonts w:cs="Arial" w:hAnsi="Arial" w:eastAsia="Arial" w:ascii="Arial"/>
          <w:color w:val="151515"/>
          <w:spacing w:val="0"/>
          <w:w w:val="201"/>
          <w:sz w:val="17"/>
          <w:szCs w:val="17"/>
        </w:rPr>
        <w:t>d(i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5.9668"/>
          <w:szCs w:val="5.9668"/>
        </w:rPr>
        <w:jc w:val="left"/>
        <w:ind w:left="6024"/>
      </w:pPr>
      <w:r>
        <w:pict>
          <v:shape type="#_x0000_t75" style="width:136.491pt;height:2.98387pt">
            <v:imagedata o:title="" r:id="rId15"/>
          </v:shape>
        </w:pict>
      </w:r>
      <w:r>
        <w:rPr>
          <w:rFonts w:cs="Times New Roman" w:hAnsi="Times New Roman" w:eastAsia="Times New Roman" w:ascii="Times New Roman"/>
          <w:sz w:val="5.9668"/>
          <w:szCs w:val="5.9668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1460" w:h="15960"/>
          <w:pgMar w:top="1500" w:bottom="280" w:left="1300" w:right="880"/>
        </w:sectPr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pict>
          <v:shape type="#_x0000_t202" style="position:absolute;margin-left:517.825pt;margin-top:106.943pt;width:13pt;height:80.419pt;mso-position-horizontal-relative:page;mso-position-vertical-relative:page;z-index:-310" filled="f" stroked="f">
            <v:textbox inset="0,0,0,0" style="layout-flow:vertical;mso-layout-flow-alt:bottom-to-top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2"/>
                      <w:szCs w:val="22"/>
                    </w:rPr>
                    <w:jc w:val="left"/>
                    <w:spacing w:lineRule="exact" w:line="240"/>
                    <w:ind w:left="20" w:right="-33"/>
                  </w:pPr>
                  <w:r>
                    <w:rPr>
                      <w:rFonts w:cs="Times New Roman" w:hAnsi="Times New Roman" w:eastAsia="Times New Roman" w:ascii="Times New Roman"/>
                      <w:b/>
                      <w:color w:val="FEFFFE"/>
                      <w:spacing w:val="-4"/>
                      <w:w w:val="94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FEFFFE"/>
                      <w:spacing w:val="0"/>
                      <w:w w:val="111"/>
                      <w:sz w:val="22"/>
                      <w:szCs w:val="22"/>
                    </w:rPr>
                    <w:t>yuntamientos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512.689pt;margin-top:60.46pt;width:24.763pt;height:655.546pt;mso-position-horizontal-relative:page;mso-position-vertical-relative:page;z-index:-312" coordorigin="10254,1209" coordsize="495,13111">
            <v:shape style="position:absolute;left:10330;top:1220;width:0;height:12958" coordorigin="10330,1220" coordsize="0,12958" path="m10330,1220l10330,14179e" filled="f" stroked="t" strokeweight="1pt" strokecolor="#000000">
              <v:path arrowok="t"/>
            </v:shape>
            <v:shape style="position:absolute;left:10264;top:14179;width:131;height:131" coordorigin="10264,14179" coordsize="131,131" path="m10264,14310l10395,14310,10395,14179,10264,14179,10264,14310xe" filled="t" fillcolor="#000000" stroked="f">
              <v:path arrowok="t"/>
              <v:fill/>
            </v:shape>
            <v:shape style="position:absolute;left:10342;top:1219;width:397;height:2644" coordorigin="10342,1219" coordsize="397,2644" path="m10342,3863l10739,3863,10739,1219,10342,1219,10342,3863xe" filled="t" fillcolor="#000000" stroked="f">
              <v:path arrowok="t"/>
              <v:fill/>
            </v:shape>
            <w10:wrap type="none"/>
          </v:group>
        </w:pict>
      </w:r>
      <w:r>
        <w:pict>
          <v:group style="position:absolute;margin-left:16.642pt;margin-top:60.4295pt;width:7.559pt;height:655.491pt;mso-position-horizontal-relative:page;mso-position-vertical-relative:page;z-index:-313" coordorigin="333,1209" coordsize="151,13110">
            <v:shape style="position:absolute;left:408;top:1219;width:0;height:12958" coordorigin="408,1219" coordsize="0,12958" path="m408,1219l408,14177e" filled="f" stroked="t" strokeweight="1pt" strokecolor="#000000">
              <v:path arrowok="t"/>
            </v:shape>
            <v:shape style="position:absolute;left:343;top:14177;width:131;height:131" coordorigin="343,14177" coordsize="131,131" path="m343,14308l474,14308,474,14177,343,14177,343,14308xe" filled="t" fillcolor="#000000" stroked="f">
              <v:path arrowok="t"/>
              <v:fill/>
            </v:shape>
            <w10:wrap type="none"/>
          </v:group>
        </w:pict>
      </w:r>
      <w:r>
        <w:pict>
          <v:group style="position:absolute;margin-left:253.589pt;margin-top:72.359pt;width:64.889pt;height:71.0535pt;mso-position-horizontal-relative:page;mso-position-vertical-relative:page;z-index:-314" coordorigin="5072,1447" coordsize="1298,1421">
            <v:shape type="#_x0000_t75" style="position:absolute;left:5109;top:2611;width:1093;height:257">
              <v:imagedata o:title="" r:id="rId16"/>
            </v:shape>
            <v:shape type="#_x0000_t75" style="position:absolute;left:5072;top:1447;width:1298;height:1149">
              <v:imagedata o:title="" r:id="rId17"/>
            </v:shape>
            <w10:wrap type="none"/>
          </v:group>
        </w:pict>
      </w: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690" w:right="-50"/>
      </w:pPr>
      <w:r>
        <w:pict>
          <v:group style="position:absolute;margin-left:70.878pt;margin-top:-1.34432pt;width:95.96pt;height:11.6985pt;mso-position-horizontal-relative:page;mso-position-vertical-relative:paragraph;z-index:-311" coordorigin="1418,-27" coordsize="1919,234">
            <v:shape style="position:absolute;left:1428;top:-3;width:1899;height:191" coordorigin="1428,-3" coordsize="1899,191" path="m2187,51l2187,184,2230,184,2230,51,2187,51xe" filled="t" fillcolor="#000000" stroked="f">
              <v:path arrowok="t"/>
              <v:fill/>
            </v:shape>
            <v:shape style="position:absolute;left:1428;top:-3;width:1899;height:191" coordorigin="1428,-3" coordsize="1899,191" path="m2187,1l2187,34,2230,34,2230,1,2187,1xe" filled="t" fillcolor="#000000" stroked="f">
              <v:path arrowok="t"/>
              <v:fill/>
            </v:shape>
            <v:shape style="position:absolute;left:1428;top:-3;width:1899;height:191" coordorigin="1428,-3" coordsize="1899,191" path="m2334,146l2326,155,2311,155,2292,145,2286,124,2285,120,2289,97,2303,82,2314,81,2325,81,2335,89,2335,100,2377,100,2371,78,2357,62,2339,52,2316,47,2312,47,2288,51,2269,60,2254,76,2245,95,2242,119,2242,120,2245,143,2255,162,2271,177,2291,186,2312,188,2335,185,2354,176,2368,161,2377,141,2379,132,2336,132,2334,146xe" filled="t" fillcolor="#000000" stroked="f">
              <v:path arrowok="t"/>
              <v:fill/>
            </v:shape>
            <v:shape style="position:absolute;left:1428;top:-3;width:1899;height:191" coordorigin="1428,-3" coordsize="1899,191" path="m2444,81l2451,81,2470,90,2478,111,2478,118,2474,140,2475,185,2494,175,2509,160,2518,140,2522,118,2518,95,2509,76,2494,60,2474,51,2451,47,2444,81xe" filled="t" fillcolor="#000000" stroked="f">
              <v:path arrowok="t"/>
              <v:fill/>
            </v:shape>
            <v:shape style="position:absolute;left:1428;top:-3;width:1899;height:191" coordorigin="1428,-3" coordsize="1899,191" path="m2595,79l2594,93,2597,116,2603,137,2614,156,2629,171,2648,181,2670,187,2663,141,2649,125,2643,103,2642,93,2645,70,2655,51,2674,40,2685,38,2707,44,2721,60,2727,82,2727,93,2724,116,2714,135,2696,146,2685,147,2709,185,2730,177,2747,165,2761,148,2770,128,2774,106,2775,93,2773,69,2766,48,2755,30,2740,15,2722,4,2699,-2,2685,-3,2660,0,2639,8,2622,21,2609,37,2600,57,2595,79xe" filled="t" fillcolor="#000000" stroked="f">
              <v:path arrowok="t"/>
              <v:fill/>
            </v:shape>
            <v:shape style="position:absolute;left:1428;top:-3;width:1899;height:191" coordorigin="1428,-3" coordsize="1899,191" path="m2685,147l2663,141,2670,187,2685,188,2709,185,2685,147xe" filled="t" fillcolor="#000000" stroked="f">
              <v:path arrowok="t"/>
              <v:fill/>
            </v:shape>
            <v:shape style="position:absolute;left:1428;top:-3;width:1899;height:191" coordorigin="1428,-3" coordsize="1899,191" path="m2878,51l2878,184,2922,184,2922,51,2878,51xe" filled="t" fillcolor="#000000" stroked="f">
              <v:path arrowok="t"/>
              <v:fill/>
            </v:shape>
            <v:shape style="position:absolute;left:1428;top:-3;width:1899;height:191" coordorigin="1428,-3" coordsize="1899,191" path="m2878,1l2878,34,2922,34,2922,1,2878,1xe" filled="t" fillcolor="#000000" stroked="f">
              <v:path arrowok="t"/>
              <v:fill/>
            </v:shape>
            <v:shape style="position:absolute;left:1428;top:-3;width:1899;height:191" coordorigin="1428,-3" coordsize="1899,191" path="m2867,33l2867,2,2861,2,2853,1,2846,1,2820,4,2804,15,2797,35,2796,51,2775,51,2775,79,2796,79,2796,184,2839,184,2839,79,2866,79,2866,51,2839,51,2839,33,2846,32,2856,32,2863,32,2867,33xe" filled="t" fillcolor="#000000" stroked="f">
              <v:path arrowok="t"/>
              <v:fill/>
            </v:shape>
            <v:shape style="position:absolute;left:1428;top:-3;width:1899;height:191" coordorigin="1428,-3" coordsize="1899,191" path="m3026,146l3018,155,3003,155,2984,145,2977,124,2977,120,2980,97,2994,82,3005,81,3016,81,3026,89,3027,100,3069,100,3063,78,3049,62,3030,52,3008,47,3003,47,2980,51,2960,60,2946,76,2937,95,2933,119,2933,120,2937,143,2947,162,2963,177,2983,186,3003,188,3026,185,3045,176,3060,161,3069,141,3070,132,3028,132,3026,146xe" filled="t" fillcolor="#000000" stroked="f">
              <v:path arrowok="t"/>
              <v:fill/>
            </v:shape>
            <v:shape style="position:absolute;left:1428;top:-3;width:1899;height:191" coordorigin="1428,-3" coordsize="1899,191" path="m3081,51l3081,184,3124,184,3124,51,3081,51xe" filled="t" fillcolor="#000000" stroked="f">
              <v:path arrowok="t"/>
              <v:fill/>
            </v:shape>
            <v:shape style="position:absolute;left:1428;top:-3;width:1899;height:191" coordorigin="1428,-3" coordsize="1899,191" path="m3081,1l3081,34,3124,34,3124,1,3081,1xe" filled="t" fillcolor="#000000" stroked="f">
              <v:path arrowok="t"/>
              <v:fill/>
            </v:shape>
            <v:shape style="position:absolute;left:1428;top:-3;width:1899;height:191" coordorigin="1428,-3" coordsize="1899,191" path="m3187,161l3180,188,3181,188,3201,185,3197,161,3187,161xe" filled="t" fillcolor="#000000" stroked="f">
              <v:path arrowok="t"/>
              <v:fill/>
            </v:shape>
            <v:shape style="position:absolute;left:1428;top:-3;width:1899;height:191" coordorigin="1428,-3" coordsize="1899,191" path="m3283,1l3283,184,3327,184,3327,1,3283,1xe" filled="t" fillcolor="#000000" stroked="f">
              <v:path arrowok="t"/>
              <v:fill/>
            </v:shape>
            <v:shape style="position:absolute;left:1428;top:-3;width:1899;height:191" coordorigin="1428,-3" coordsize="1899,191" path="m3266,174l3266,92,3260,68,3245,55,3224,48,3204,47,3183,49,3164,55,3147,70,3141,91,3140,92,3181,92,3183,81,3191,75,3212,75,3224,79,3224,98,3220,100,3213,102,3192,105,3170,109,3150,117,3138,132,3135,148,3141,170,3157,184,3180,188,3187,161,3179,157,3179,136,3187,131,3197,129,3206,127,3217,126,3224,122,3220,148,3207,160,3197,161,3201,185,3219,176,3224,172,3225,176,3225,180,3227,184,3271,184,3266,174xe" filled="t" fillcolor="#000000" stroked="f">
              <v:path arrowok="t"/>
              <v:fill/>
            </v:shape>
            <v:shape style="position:absolute;left:1428;top:-3;width:1899;height:191" coordorigin="1428,-3" coordsize="1899,191" path="m2385,141l2394,160,2409,175,2429,185,2451,188,2475,185,2474,140,2458,154,2451,155,2432,145,2425,124,2425,118,2429,96,2444,81,2451,47,2428,51,2408,61,2394,76,2384,96,2381,118,2385,141xe" filled="t" fillcolor="#000000" stroked="f">
              <v:path arrowok="t"/>
              <v:fill/>
            </v:shape>
            <v:shape style="position:absolute;left:1428;top:-3;width:1899;height:191" coordorigin="1428,-3" coordsize="1899,191" path="m1889,141l1899,160,1914,175,1933,185,1956,188,1979,185,1978,140,1963,154,1956,155,1937,145,1930,124,1930,118,1934,96,1949,81,1956,47,1933,51,1913,61,1898,76,1889,96,1886,118,1889,141xe" filled="t" fillcolor="#000000" stroked="f">
              <v:path arrowok="t"/>
              <v:fill/>
            </v:shape>
            <v:shape style="position:absolute;left:1428;top:-3;width:1899;height:191" coordorigin="1428,-3" coordsize="1899,191" path="m1533,46l1533,80,1522,86,1515,123,1539,121,1558,112,1572,98,1580,76,1581,60,1576,35,1564,17,1546,6,1525,2,1515,1,1475,39,1522,39,1533,46xe" filled="t" fillcolor="#000000" stroked="f">
              <v:path arrowok="t"/>
              <v:fill/>
            </v:shape>
            <v:shape style="position:absolute;left:1428;top:-3;width:1899;height:191" coordorigin="1428,-3" coordsize="1899,191" path="m1522,86l1475,86,1475,39,1515,1,1428,1,1428,184,1475,184,1475,123,1515,123,1522,86xe" filled="t" fillcolor="#000000" stroked="f">
              <v:path arrowok="t"/>
              <v:fill/>
            </v:shape>
            <v:shape style="position:absolute;left:1428;top:-3;width:1899;height:191" coordorigin="1428,-3" coordsize="1899,191" path="m1639,77l1669,77,1688,55,1666,48,1654,47,1639,77xe" filled="t" fillcolor="#000000" stroked="f">
              <v:path arrowok="t"/>
              <v:fill/>
            </v:shape>
            <v:shape style="position:absolute;left:1428;top:-3;width:1899;height:191" coordorigin="1428,-3" coordsize="1899,191" path="m1712,164l1721,144,1681,144,1676,154,1666,159,1656,159,1635,151,1626,131,1626,128,1724,128,1722,105,1716,84,1704,67,1688,55,1669,77,1679,89,1680,104,1626,104,1629,88,1639,77,1654,47,1632,51,1612,60,1596,75,1586,94,1582,117,1582,117,1586,141,1595,161,1610,175,1630,185,1653,188,1655,188,1677,186,1697,177,1712,164xe" filled="t" fillcolor="#000000" stroked="f">
              <v:path arrowok="t"/>
              <v:fill/>
            </v:shape>
            <v:shape style="position:absolute;left:1428;top:-3;width:1899;height:191" coordorigin="1428,-3" coordsize="1899,191" path="m1777,51l1734,51,1734,184,1778,184,1778,118,1784,98,1803,87,1811,87,1817,87,1822,88,1827,89,1827,50,1820,49,1817,49,1796,53,1781,67,1777,74,1777,74,1777,51xe" filled="t" fillcolor="#000000" stroked="f">
              <v:path arrowok="t"/>
              <v:fill/>
            </v:shape>
            <v:shape style="position:absolute;left:1428;top:-3;width:1899;height:191" coordorigin="1428,-3" coordsize="1899,191" path="m1831,51l1831,184,1874,184,1874,51,1831,51xe" filled="t" fillcolor="#000000" stroked="f">
              <v:path arrowok="t"/>
              <v:fill/>
            </v:shape>
            <v:shape style="position:absolute;left:1428;top:-3;width:1899;height:191" coordorigin="1428,-3" coordsize="1899,191" path="m1831,1l1831,34,1874,34,1874,1,1831,1xe" filled="t" fillcolor="#000000" stroked="f">
              <v:path arrowok="t"/>
              <v:fill/>
            </v:shape>
            <v:shape style="position:absolute;left:1428;top:-3;width:1899;height:191" coordorigin="1428,-3" coordsize="1899,191" path="m2109,52l2088,47,2086,47,2063,52,2073,116,2078,94,2094,81,2100,81,2119,90,2126,111,2126,118,2122,140,2107,154,2100,155,2081,145,2074,124,2072,186,2089,188,2110,184,2125,170,2127,169,2127,184,2168,184,2168,1,2125,1,2125,65,2124,65,2109,52xe" filled="t" fillcolor="#000000" stroked="f">
              <v:path arrowok="t"/>
              <v:fill/>
            </v:shape>
            <v:shape style="position:absolute;left:1428;top:-3;width:1899;height:191" coordorigin="1428,-3" coordsize="1899,191" path="m2074,124l2073,116,2063,52,2046,65,2035,83,2030,106,2030,115,2032,138,2040,159,2053,175,2072,186,2074,124xe" filled="t" fillcolor="#000000" stroked="f">
              <v:path arrowok="t"/>
              <v:fill/>
            </v:shape>
            <v:shape style="position:absolute;left:1428;top:-3;width:1899;height:191" coordorigin="1428,-3" coordsize="1899,191" path="m1955,-2l1930,37,1961,37,2001,-2,1955,-2xe" filled="t" fillcolor="#000000" stroked="f">
              <v:path arrowok="t"/>
              <v:fill/>
            </v:shape>
            <v:shape style="position:absolute;left:1428;top:-3;width:1899;height:191" coordorigin="1428,-3" coordsize="1899,191" path="m1949,81l1956,81,1975,90,1982,111,1983,118,1978,140,1979,185,1999,175,2014,160,2023,140,2026,118,2023,95,2013,76,1998,60,1979,51,1956,47,1949,81xe" filled="t" fillcolor="#000000" stroked="f">
              <v:path arrowok="t"/>
              <v:fill/>
            </v:shape>
            <v:shape style="position:absolute;left:1853;top:-4;width:0;height:188" coordorigin="1853,-4" coordsize="0,188" path="m1853,-4l1853,184e" filled="f" stroked="t" strokeweight="2.281pt" strokecolor="#000000">
              <v:path arrowok="t"/>
            </v:shape>
            <v:shape style="position:absolute;left:2208;top:-4;width:0;height:188" coordorigin="2208,-4" coordsize="0,188" path="m2208,-4l2208,184e" filled="f" stroked="t" strokeweight="2.281pt" strokecolor="#000000">
              <v:path arrowok="t"/>
            </v:shape>
            <v:shape style="position:absolute;left:2900;top:-4;width:0;height:188" coordorigin="2900,-4" coordsize="0,188" path="m2900,-4l2900,184e" filled="f" stroked="t" strokeweight="2.281pt" strokecolor="#000000">
              <v:path arrowok="t"/>
            </v:shape>
            <v:shape style="position:absolute;left:3102;top:-4;width:0;height:188" coordorigin="3102,-4" coordsize="0,188" path="m3102,-4l3102,184e" filled="f" stroked="t" strokeweight="2.281pt" strokecolor="#000000">
              <v:path arrowok="t"/>
            </v:shape>
            <v:shape style="position:absolute;left:3305;top:1;width:0;height:183" coordorigin="3305,1" coordsize="0,183" path="m3305,1l3305,184e" filled="f" stroked="t" strokeweight="2.28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Monter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5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98"/>
          <w:sz w:val="20"/>
          <w:szCs w:val="20"/>
        </w:rPr>
        <w:t>Nuev</w:t>
      </w:r>
      <w:r>
        <w:rPr>
          <w:rFonts w:cs="Arial" w:hAnsi="Arial" w:eastAsia="Arial" w:ascii="Arial"/>
          <w:spacing w:val="0"/>
          <w:w w:val="98"/>
          <w:sz w:val="20"/>
          <w:szCs w:val="20"/>
        </w:rPr>
        <w:t>o</w:t>
      </w:r>
      <w:r>
        <w:rPr>
          <w:rFonts w:cs="Arial" w:hAnsi="Arial" w:eastAsia="Arial" w:ascii="Arial"/>
          <w:spacing w:val="-14"/>
          <w:w w:val="98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98"/>
          <w:sz w:val="20"/>
          <w:szCs w:val="20"/>
        </w:rPr>
        <w:t>Leó</w:t>
      </w:r>
      <w:r>
        <w:rPr>
          <w:rFonts w:cs="Arial" w:hAnsi="Arial" w:eastAsia="Arial" w:ascii="Arial"/>
          <w:spacing w:val="0"/>
          <w:w w:val="98"/>
          <w:sz w:val="20"/>
          <w:szCs w:val="20"/>
        </w:rPr>
        <w:t>n</w:t>
      </w:r>
      <w:r>
        <w:rPr>
          <w:rFonts w:cs="Arial" w:hAnsi="Arial" w:eastAsia="Arial" w:ascii="Arial"/>
          <w:spacing w:val="-15"/>
          <w:w w:val="98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3"/>
          <w:w w:val="96"/>
          <w:sz w:val="20"/>
          <w:szCs w:val="20"/>
        </w:rPr>
        <w:t>V</w:t>
      </w:r>
      <w:r>
        <w:rPr>
          <w:rFonts w:cs="Arial" w:hAnsi="Arial" w:eastAsia="Arial" w:ascii="Arial"/>
          <w:spacing w:val="-10"/>
          <w:w w:val="96"/>
          <w:sz w:val="20"/>
          <w:szCs w:val="20"/>
        </w:rPr>
        <w:t>ie</w:t>
      </w:r>
      <w:r>
        <w:rPr>
          <w:rFonts w:cs="Arial" w:hAnsi="Arial" w:eastAsia="Arial" w:ascii="Arial"/>
          <w:spacing w:val="-6"/>
          <w:w w:val="96"/>
          <w:sz w:val="20"/>
          <w:szCs w:val="20"/>
        </w:rPr>
        <w:t>r</w:t>
      </w:r>
      <w:r>
        <w:rPr>
          <w:rFonts w:cs="Arial" w:hAnsi="Arial" w:eastAsia="Arial" w:ascii="Arial"/>
          <w:spacing w:val="-10"/>
          <w:w w:val="96"/>
          <w:sz w:val="20"/>
          <w:szCs w:val="20"/>
        </w:rPr>
        <w:t>ne</w:t>
      </w:r>
      <w:r>
        <w:rPr>
          <w:rFonts w:cs="Arial" w:hAnsi="Arial" w:eastAsia="Arial" w:ascii="Arial"/>
          <w:spacing w:val="0"/>
          <w:w w:val="96"/>
          <w:sz w:val="20"/>
          <w:szCs w:val="20"/>
        </w:rPr>
        <w:t>s</w:t>
      </w:r>
      <w:r>
        <w:rPr>
          <w:rFonts w:cs="Arial" w:hAnsi="Arial" w:eastAsia="Arial" w:ascii="Arial"/>
          <w:spacing w:val="-16"/>
          <w:w w:val="96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Septiemb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2016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44"/>
          <w:szCs w:val="44"/>
        </w:rPr>
        <w:jc w:val="left"/>
        <w:spacing w:before="3"/>
        <w:sectPr>
          <w:type w:val="continuous"/>
          <w:pgSz w:w="11460" w:h="15960"/>
          <w:pgMar w:top="1500" w:bottom="280" w:left="1300" w:right="880"/>
          <w:cols w:num="2" w:equalWidth="off">
            <w:col w:w="7601" w:space="835"/>
            <w:col w:w="844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44"/>
          <w:szCs w:val="44"/>
        </w:rPr>
        <w:t>115</w:t>
      </w:r>
      <w:r>
        <w:rPr>
          <w:rFonts w:cs="Arial" w:hAnsi="Arial" w:eastAsia="Arial" w:ascii="Arial"/>
          <w:spacing w:val="0"/>
          <w:w w:val="100"/>
          <w:sz w:val="44"/>
          <w:szCs w:val="4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shape type="#_x0000_t202" style="position:absolute;margin-left:35.3494pt;margin-top:109.156pt;width:13pt;height:80.419pt;mso-position-horizontal-relative:page;mso-position-vertical-relative:page;z-index:-297" filled="f" stroked="f">
            <v:textbox inset="0,0,0,0" style="layout-flow:vertical;mso-layout-flow-alt:bottom-to-top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2"/>
                      <w:szCs w:val="22"/>
                    </w:rPr>
                    <w:jc w:val="left"/>
                    <w:spacing w:lineRule="exact" w:line="240"/>
                    <w:ind w:left="20" w:right="-33"/>
                  </w:pPr>
                  <w:r>
                    <w:rPr>
                      <w:rFonts w:cs="Times New Roman" w:hAnsi="Times New Roman" w:eastAsia="Times New Roman" w:ascii="Times New Roman"/>
                      <w:b/>
                      <w:color w:val="FEFFFE"/>
                      <w:spacing w:val="-4"/>
                      <w:w w:val="94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FEFFFE"/>
                      <w:spacing w:val="0"/>
                      <w:w w:val="111"/>
                      <w:sz w:val="22"/>
                      <w:szCs w:val="22"/>
                    </w:rPr>
                    <w:t>yuntamientos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401.13pt;margin-top:731.032pt;width:95.96pt;height:11.6985pt;mso-position-horizontal-relative:page;mso-position-vertical-relative:page;z-index:-298" coordorigin="8023,14621" coordsize="1919,234">
            <v:shape style="position:absolute;left:8033;top:14645;width:1899;height:191" coordorigin="8033,14645" coordsize="1899,191" path="m8792,14699l8792,14832,8835,14832,8835,14699,8792,14699xe" filled="t" fillcolor="#000000" stroked="f">
              <v:path arrowok="t"/>
              <v:fill/>
            </v:shape>
            <v:shape style="position:absolute;left:8033;top:14645;width:1899;height:191" coordorigin="8033,14645" coordsize="1899,191" path="m8792,14649l8792,14682,8835,14682,8835,14649,8792,14649xe" filled="t" fillcolor="#000000" stroked="f">
              <v:path arrowok="t"/>
              <v:fill/>
            </v:shape>
            <v:shape style="position:absolute;left:8033;top:14645;width:1899;height:191" coordorigin="8033,14645" coordsize="1899,191" path="m8939,14794l8932,14802,8916,14802,8898,14793,8891,14772,8890,14767,8894,14745,8908,14730,8919,14728,8930,14728,8940,14736,8940,14747,8982,14747,8976,14725,8962,14709,8944,14699,8922,14695,8917,14695,8893,14698,8874,14708,8859,14723,8850,14743,8847,14766,8847,14767,8850,14791,8860,14810,8876,14824,8896,14833,8917,14836,8940,14832,8959,14823,8973,14808,8982,14788,8984,14779,8941,14779,8939,14794xe" filled="t" fillcolor="#000000" stroked="f">
              <v:path arrowok="t"/>
              <v:fill/>
            </v:shape>
            <v:shape style="position:absolute;left:8033;top:14645;width:1899;height:191" coordorigin="8033,14645" coordsize="1899,191" path="m9049,14729l9056,14728,9075,14738,9083,14759,9083,14765,9079,14787,9080,14832,9099,14822,9114,14807,9123,14788,9127,14765,9123,14743,9114,14723,9099,14708,9079,14698,9056,14695,9049,14729xe" filled="t" fillcolor="#000000" stroked="f">
              <v:path arrowok="t"/>
              <v:fill/>
            </v:shape>
            <v:shape style="position:absolute;left:8033;top:14645;width:1899;height:191" coordorigin="8033,14645" coordsize="1899,191" path="m9200,14727l9199,14740,9202,14764,9208,14785,9219,14803,9234,14818,9253,14829,9275,14835,9268,14788,9254,14773,9248,14751,9247,14740,9250,14717,9260,14698,9279,14687,9290,14686,9312,14692,9326,14708,9332,14730,9332,14740,9329,14763,9319,14782,9301,14793,9290,14795,9314,14833,9335,14825,9352,14812,9366,14796,9375,14776,9379,14754,9380,14740,9378,14717,9371,14696,9360,14677,9346,14662,9327,14652,9304,14646,9290,14645,9265,14648,9244,14656,9227,14668,9214,14685,9205,14704,9200,14727xe" filled="t" fillcolor="#000000" stroked="f">
              <v:path arrowok="t"/>
              <v:fill/>
            </v:shape>
            <v:shape style="position:absolute;left:8033;top:14645;width:1899;height:191" coordorigin="8033,14645" coordsize="1899,191" path="m9290,14795l9268,14788,9275,14835,9290,14836,9314,14833,9290,14795xe" filled="t" fillcolor="#000000" stroked="f">
              <v:path arrowok="t"/>
              <v:fill/>
            </v:shape>
            <v:shape style="position:absolute;left:8033;top:14645;width:1899;height:191" coordorigin="8033,14645" coordsize="1899,191" path="m9483,14699l9483,14832,9527,14832,9527,14699,9483,14699xe" filled="t" fillcolor="#000000" stroked="f">
              <v:path arrowok="t"/>
              <v:fill/>
            </v:shape>
            <v:shape style="position:absolute;left:8033;top:14645;width:1899;height:191" coordorigin="8033,14645" coordsize="1899,191" path="m9483,14649l9483,14682,9527,14682,9527,14649,9483,14649xe" filled="t" fillcolor="#000000" stroked="f">
              <v:path arrowok="t"/>
              <v:fill/>
            </v:shape>
            <v:shape style="position:absolute;left:8033;top:14645;width:1899;height:191" coordorigin="8033,14645" coordsize="1899,191" path="m9472,14680l9472,14649,9466,14649,9458,14649,9451,14649,9425,14652,9409,14662,9402,14683,9401,14699,9380,14699,9380,14727,9401,14727,9401,14832,9444,14832,9444,14727,9471,14727,9471,14699,9444,14699,9444,14681,9451,14679,9461,14679,9468,14680,9472,14680xe" filled="t" fillcolor="#000000" stroked="f">
              <v:path arrowok="t"/>
              <v:fill/>
            </v:shape>
            <v:shape style="position:absolute;left:8033;top:14645;width:1899;height:191" coordorigin="8033,14645" coordsize="1899,191" path="m9631,14794l9623,14802,9608,14802,9589,14793,9582,14772,9582,14767,9585,14745,9599,14730,9610,14728,9621,14728,9631,14736,9632,14747,9674,14747,9668,14725,9654,14709,9635,14699,9613,14695,9608,14695,9585,14698,9565,14708,9551,14723,9542,14743,9538,14766,9538,14767,9542,14791,9552,14810,9568,14824,9588,14833,9608,14836,9631,14832,9650,14823,9665,14808,9674,14788,9675,14779,9633,14779,9631,14794xe" filled="t" fillcolor="#000000" stroked="f">
              <v:path arrowok="t"/>
              <v:fill/>
            </v:shape>
            <v:shape style="position:absolute;left:8033;top:14645;width:1899;height:191" coordorigin="8033,14645" coordsize="1899,191" path="m9686,14699l9686,14832,9729,14832,9729,14699,9686,14699xe" filled="t" fillcolor="#000000" stroked="f">
              <v:path arrowok="t"/>
              <v:fill/>
            </v:shape>
            <v:shape style="position:absolute;left:8033;top:14645;width:1899;height:191" coordorigin="8033,14645" coordsize="1899,191" path="m9686,14649l9686,14682,9729,14682,9729,14649,9686,14649xe" filled="t" fillcolor="#000000" stroked="f">
              <v:path arrowok="t"/>
              <v:fill/>
            </v:shape>
            <v:shape style="position:absolute;left:8033;top:14645;width:1899;height:191" coordorigin="8033,14645" coordsize="1899,191" path="m9792,14809l9785,14836,9786,14836,9806,14833,9802,14809,9792,14809xe" filled="t" fillcolor="#000000" stroked="f">
              <v:path arrowok="t"/>
              <v:fill/>
            </v:shape>
            <v:shape style="position:absolute;left:8033;top:14645;width:1899;height:191" coordorigin="8033,14645" coordsize="1899,191" path="m9888,14649l9888,14832,9932,14832,9932,14649,9888,14649xe" filled="t" fillcolor="#000000" stroked="f">
              <v:path arrowok="t"/>
              <v:fill/>
            </v:shape>
            <v:shape style="position:absolute;left:8033;top:14645;width:1899;height:191" coordorigin="8033,14645" coordsize="1899,191" path="m9871,14821l9871,14739,9865,14716,9850,14702,9829,14696,9809,14695,9788,14697,9769,14703,9752,14717,9746,14738,9745,14740,9786,14740,9788,14728,9796,14723,9817,14723,9829,14727,9829,14745,9825,14748,9818,14749,9797,14752,9775,14756,9756,14764,9743,14779,9740,14795,9746,14818,9762,14831,9785,14836,9792,14809,9784,14804,9784,14783,9792,14779,9802,14777,9811,14774,9822,14773,9829,14769,9825,14796,9812,14808,9802,14809,9806,14833,9824,14824,9829,14819,9830,14824,9830,14828,9832,14832,9876,14832,9871,14821xe" filled="t" fillcolor="#000000" stroked="f">
              <v:path arrowok="t"/>
              <v:fill/>
            </v:shape>
            <v:shape style="position:absolute;left:8033;top:14645;width:1899;height:191" coordorigin="8033,14645" coordsize="1899,191" path="m8990,14788l8999,14808,9014,14823,9034,14832,9056,14836,9080,14832,9079,14787,9063,14801,9056,14802,9037,14793,9030,14772,9030,14765,9034,14743,9049,14729,9056,14695,9033,14698,9014,14708,8999,14723,8989,14743,8986,14765,8990,14788xe" filled="t" fillcolor="#000000" stroked="f">
              <v:path arrowok="t"/>
              <v:fill/>
            </v:shape>
            <v:shape style="position:absolute;left:8033;top:14645;width:1899;height:191" coordorigin="8033,14645" coordsize="1899,191" path="m8494,14788l8504,14808,8519,14823,8538,14832,8561,14836,8584,14832,8583,14787,8568,14801,8561,14802,8542,14793,8535,14772,8535,14765,8539,14743,8554,14729,8561,14695,8538,14698,8518,14708,8503,14723,8494,14743,8491,14765,8494,14788xe" filled="t" fillcolor="#000000" stroked="f">
              <v:path arrowok="t"/>
              <v:fill/>
            </v:shape>
            <v:shape style="position:absolute;left:8033;top:14645;width:1899;height:191" coordorigin="8033,14645" coordsize="1899,191" path="m8138,14694l8138,14728,8127,14734,8120,14771,8144,14768,8163,14760,8177,14745,8185,14723,8186,14708,8181,14682,8169,14665,8151,14654,8130,14649,8120,14649,8080,14687,8127,14687,8138,14694xe" filled="t" fillcolor="#000000" stroked="f">
              <v:path arrowok="t"/>
              <v:fill/>
            </v:shape>
            <v:shape style="position:absolute;left:8033;top:14645;width:1899;height:191" coordorigin="8033,14645" coordsize="1899,191" path="m8127,14734l8080,14734,8080,14687,8120,14649,8033,14649,8033,14832,8080,14832,8080,14771,8120,14771,8127,14734xe" filled="t" fillcolor="#000000" stroked="f">
              <v:path arrowok="t"/>
              <v:fill/>
            </v:shape>
            <v:shape style="position:absolute;left:8033;top:14645;width:1899;height:191" coordorigin="8033,14645" coordsize="1899,191" path="m8244,14724l8274,14724,8293,14702,8271,14696,8259,14695,8244,14724xe" filled="t" fillcolor="#000000" stroked="f">
              <v:path arrowok="t"/>
              <v:fill/>
            </v:shape>
            <v:shape style="position:absolute;left:8033;top:14645;width:1899;height:191" coordorigin="8033,14645" coordsize="1899,191" path="m8317,14811l8326,14792,8286,14792,8282,14801,8271,14806,8261,14806,8240,14799,8231,14779,8231,14776,8329,14776,8327,14752,8321,14731,8309,14714,8293,14702,8274,14724,8284,14737,8285,14751,8231,14751,8234,14735,8244,14724,8259,14695,8237,14698,8217,14708,8201,14722,8191,14742,8187,14764,8187,14765,8191,14789,8200,14808,8215,14823,8235,14832,8258,14836,8260,14836,8282,14833,8302,14825,8317,14811xe" filled="t" fillcolor="#000000" stroked="f">
              <v:path arrowok="t"/>
              <v:fill/>
            </v:shape>
            <v:shape style="position:absolute;left:8033;top:14645;width:1899;height:191" coordorigin="8033,14645" coordsize="1899,191" path="m8382,14699l8339,14699,8339,14832,8383,14832,8383,14766,8389,14746,8408,14735,8416,14734,8422,14734,8427,14735,8432,14737,8432,14697,8425,14696,8422,14696,8401,14701,8386,14714,8382,14722,8382,14722,8382,14699xe" filled="t" fillcolor="#000000" stroked="f">
              <v:path arrowok="t"/>
              <v:fill/>
            </v:shape>
            <v:shape style="position:absolute;left:8033;top:14645;width:1899;height:191" coordorigin="8033,14645" coordsize="1899,191" path="m8436,14699l8436,14832,8479,14832,8479,14699,8436,14699xe" filled="t" fillcolor="#000000" stroked="f">
              <v:path arrowok="t"/>
              <v:fill/>
            </v:shape>
            <v:shape style="position:absolute;left:8033;top:14645;width:1899;height:191" coordorigin="8033,14645" coordsize="1899,191" path="m8436,14649l8436,14682,8479,14682,8479,14649,8436,14649xe" filled="t" fillcolor="#000000" stroked="f">
              <v:path arrowok="t"/>
              <v:fill/>
            </v:shape>
            <v:shape style="position:absolute;left:8033;top:14645;width:1899;height:191" coordorigin="8033,14645" coordsize="1899,191" path="m8714,14700l8694,14695,8691,14695,8668,14700,8678,14764,8683,14742,8699,14729,8705,14728,8724,14737,8731,14759,8731,14765,8727,14787,8712,14801,8705,14802,8686,14793,8679,14772,8677,14833,8694,14836,8715,14831,8730,14818,8732,14816,8732,14832,8773,14832,8773,14649,8730,14649,8730,14713,8729,14713,8714,14700xe" filled="t" fillcolor="#000000" stroked="f">
              <v:path arrowok="t"/>
              <v:fill/>
            </v:shape>
            <v:shape style="position:absolute;left:8033;top:14645;width:1899;height:191" coordorigin="8033,14645" coordsize="1899,191" path="m8679,14772l8678,14764,8668,14700,8651,14712,8640,14731,8635,14753,8635,14762,8637,14786,8645,14806,8658,14823,8677,14833,8679,14772xe" filled="t" fillcolor="#000000" stroked="f">
              <v:path arrowok="t"/>
              <v:fill/>
            </v:shape>
            <v:shape style="position:absolute;left:8033;top:14645;width:1899;height:191" coordorigin="8033,14645" coordsize="1899,191" path="m8560,14646l8535,14684,8566,14684,8606,14646,8560,14646xe" filled="t" fillcolor="#000000" stroked="f">
              <v:path arrowok="t"/>
              <v:fill/>
            </v:shape>
            <v:shape style="position:absolute;left:8033;top:14645;width:1899;height:191" coordorigin="8033,14645" coordsize="1899,191" path="m8554,14729l8561,14728,8580,14738,8587,14759,8588,14765,8583,14787,8584,14832,8604,14822,8619,14807,8628,14788,8631,14765,8628,14743,8618,14723,8603,14708,8584,14698,8561,14695,8554,14729xe" filled="t" fillcolor="#000000" stroked="f">
              <v:path arrowok="t"/>
              <v:fill/>
            </v:shape>
            <v:shape style="position:absolute;left:8458;top:14643;width:0;height:188" coordorigin="8458,14643" coordsize="0,188" path="m8458,14643l8458,14832e" filled="f" stroked="t" strokeweight="2.281pt" strokecolor="#000000">
              <v:path arrowok="t"/>
            </v:shape>
            <v:shape style="position:absolute;left:8813;top:14643;width:0;height:188" coordorigin="8813,14643" coordsize="0,188" path="m8813,14643l8813,14832e" filled="f" stroked="t" strokeweight="2.281pt" strokecolor="#000000">
              <v:path arrowok="t"/>
            </v:shape>
            <v:shape style="position:absolute;left:9505;top:14643;width:0;height:188" coordorigin="9505,14643" coordsize="0,188" path="m9505,14643l9505,14832e" filled="f" stroked="t" strokeweight="2.281pt" strokecolor="#000000">
              <v:path arrowok="t"/>
            </v:shape>
            <v:shape style="position:absolute;left:9708;top:14643;width:0;height:188" coordorigin="9708,14643" coordsize="0,188" path="m9708,14643l9708,14832e" filled="f" stroked="t" strokeweight="2.281pt" strokecolor="#000000">
              <v:path arrowok="t"/>
            </v:shape>
            <v:shape style="position:absolute;left:9910;top:14649;width:0;height:183" coordorigin="9910,14649" coordsize="0,183" path="m9910,14649l9910,14832e" filled="f" stroked="t" strokeweight="2.281pt" strokecolor="#000000">
              <v:path arrowok="t"/>
            </v:shape>
            <w10:wrap type="none"/>
          </v:group>
        </w:pict>
      </w:r>
      <w:r>
        <w:pict>
          <v:group style="position:absolute;margin-left:542.185pt;margin-top:60.4295pt;width:7.559pt;height:655.492pt;mso-position-horizontal-relative:page;mso-position-vertical-relative:page;z-index:-299" coordorigin="10844,1209" coordsize="151,13110">
            <v:shape style="position:absolute;left:10929;top:1219;width:0;height:12958" coordorigin="10929,1219" coordsize="0,12958" path="m10929,1219l10929,14177e" filled="f" stroked="t" strokeweight="1pt" strokecolor="#000000">
              <v:path arrowok="t"/>
            </v:shape>
            <v:shape style="position:absolute;left:10854;top:14177;width:131;height:131" coordorigin="10854,14177" coordsize="131,131" path="m10854,14308l10985,14308,10985,14177,10854,14177,10854,14308xe" filled="t" fillcolor="#000000" stroked="f">
              <v:path arrowok="t"/>
              <v:fill/>
            </v:shape>
            <w10:wrap type="none"/>
          </v:group>
        </w:pict>
      </w:r>
      <w:r>
        <w:pict>
          <v:group style="position:absolute;margin-left:30.106pt;margin-top:60.4606pt;width:24.057pt;height:655.492pt;mso-position-horizontal-relative:page;mso-position-vertical-relative:page;z-index:-300" coordorigin="602,1209" coordsize="481,13110">
            <v:shape style="position:absolute;left:1008;top:1219;width:0;height:12958" coordorigin="1008,1219" coordsize="0,12958" path="m1008,1219l1008,14178e" filled="f" stroked="t" strokeweight="1pt" strokecolor="#000000">
              <v:path arrowok="t"/>
            </v:shape>
            <v:shape style="position:absolute;left:942;top:14178;width:131;height:131" coordorigin="942,14178" coordsize="131,131" path="m942,14309l1073,14309,1073,14178,942,14178,942,14309xe" filled="t" fillcolor="#000000" stroked="f">
              <v:path arrowok="t"/>
              <v:fill/>
            </v:shape>
            <v:shape style="position:absolute;left:612;top:1219;width:397;height:2644" coordorigin="612,1219" coordsize="397,2644" path="m612,3863l1009,3863,1009,1219,612,1219,612,3863xe" filled="t" fillcolor="#000000" stroked="f">
              <v:path arrowok="t"/>
              <v:fill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47" w:lineRule="exact" w:line="120"/>
        <w:ind w:left="4948" w:right="3040"/>
      </w:pPr>
      <w:r>
        <w:pict>
          <v:group style="position:absolute;margin-left:284.169pt;margin-top:-53.2179pt;width:55.7524pt;height:69.1886pt;mso-position-horizontal-relative:page;mso-position-vertical-relative:paragraph;z-index:-301" coordorigin="5683,-1064" coordsize="1115,1384">
            <v:shape type="#_x0000_t75" style="position:absolute;left:5709;top:58;width:1089;height:261">
              <v:imagedata o:title="" r:id="rId18"/>
            </v:shape>
            <v:shape type="#_x0000_t75" style="position:absolute;left:5683;top:-1064;width:1059;height:1119">
              <v:imagedata o:title="" r:id="rId19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151515"/>
          <w:spacing w:val="0"/>
          <w:w w:val="109"/>
          <w:sz w:val="12"/>
          <w:szCs w:val="12"/>
        </w:rPr>
        <w:t>G</w:t>
      </w:r>
      <w:r>
        <w:rPr>
          <w:rFonts w:cs="Times New Roman" w:hAnsi="Times New Roman" w:eastAsia="Times New Roman" w:ascii="Times New Roman"/>
          <w:color w:val="151515"/>
          <w:spacing w:val="0"/>
          <w:w w:val="109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color w:val="151515"/>
          <w:spacing w:val="0"/>
          <w:w w:val="109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color w:val="151515"/>
          <w:spacing w:val="0"/>
          <w:w w:val="109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color w:val="151515"/>
          <w:spacing w:val="0"/>
          <w:w w:val="109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color w:val="151515"/>
          <w:spacing w:val="0"/>
          <w:w w:val="109"/>
          <w:sz w:val="12"/>
          <w:szCs w:val="12"/>
        </w:rPr>
        <w:t>rn</w:t>
      </w:r>
      <w:r>
        <w:rPr>
          <w:rFonts w:cs="Times New Roman" w:hAnsi="Times New Roman" w:eastAsia="Times New Roman" w:ascii="Times New Roman"/>
          <w:color w:val="151515"/>
          <w:spacing w:val="0"/>
          <w:w w:val="109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color w:val="151515"/>
          <w:spacing w:val="9"/>
          <w:w w:val="109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color w:val="151515"/>
          <w:spacing w:val="0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color w:val="151515"/>
          <w:spacing w:val="0"/>
          <w:w w:val="105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color w:val="151515"/>
          <w:spacing w:val="0"/>
          <w:w w:val="123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color w:val="151515"/>
          <w:spacing w:val="0"/>
          <w:w w:val="105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color w:val="151515"/>
          <w:spacing w:val="0"/>
          <w:w w:val="111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color w:val="151515"/>
          <w:spacing w:val="0"/>
          <w:w w:val="105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color w:val="151515"/>
          <w:spacing w:val="0"/>
          <w:w w:val="123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lineRule="exact" w:line="140"/>
        <w:ind w:left="5031" w:right="3295"/>
      </w:pPr>
      <w:r>
        <w:rPr>
          <w:rFonts w:cs="Times New Roman" w:hAnsi="Times New Roman" w:eastAsia="Times New Roman" w:ascii="Times New Roman"/>
          <w:color w:val="808080"/>
          <w:spacing w:val="0"/>
          <w:w w:val="31"/>
          <w:position w:val="7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color w:val="808080"/>
          <w:spacing w:val="0"/>
          <w:w w:val="31"/>
          <w:position w:val="7"/>
          <w:sz w:val="7"/>
          <w:szCs w:val="7"/>
        </w:rPr>
        <w:t>                                 </w:t>
      </w:r>
      <w:r>
        <w:rPr>
          <w:rFonts w:cs="Times New Roman" w:hAnsi="Times New Roman" w:eastAsia="Times New Roman" w:ascii="Times New Roman"/>
          <w:color w:val="808080"/>
          <w:spacing w:val="2"/>
          <w:w w:val="31"/>
          <w:position w:val="7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93"/>
          <w:position w:val="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color w:val="151515"/>
          <w:spacing w:val="0"/>
          <w:w w:val="105"/>
          <w:position w:val="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color w:val="151515"/>
          <w:spacing w:val="0"/>
          <w:w w:val="168"/>
          <w:position w:val="0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color w:val="151515"/>
          <w:spacing w:val="0"/>
          <w:w w:val="111"/>
          <w:position w:val="0"/>
          <w:sz w:val="12"/>
          <w:szCs w:val="12"/>
        </w:rPr>
        <w:t>5-</w:t>
      </w:r>
      <w:r>
        <w:rPr>
          <w:rFonts w:cs="Times New Roman" w:hAnsi="Times New Roman" w:eastAsia="Times New Roman" w:ascii="Times New Roman"/>
          <w:color w:val="151515"/>
          <w:spacing w:val="0"/>
          <w:w w:val="99"/>
          <w:position w:val="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color w:val="151515"/>
          <w:spacing w:val="0"/>
          <w:w w:val="105"/>
          <w:position w:val="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color w:val="151515"/>
          <w:spacing w:val="0"/>
          <w:w w:val="99"/>
          <w:position w:val="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color w:val="333333"/>
          <w:spacing w:val="0"/>
          <w:w w:val="105"/>
          <w:position w:val="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auto" w:line="257"/>
        <w:ind w:left="2478" w:right="177"/>
      </w:pPr>
      <w:r>
        <w:pict>
          <v:shape type="#_x0000_t75" style="position:absolute;margin-left:160.544pt;margin-top:0.417204pt;width:322.581pt;height:17.7168pt;mso-position-horizontal-relative:page;mso-position-vertical-relative:paragraph;z-index:-302">
            <v:imagedata o:title="" r:id="rId20"/>
          </v:shape>
        </w:pic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color w:val="151515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54"/>
          <w:sz w:val="16"/>
          <w:szCs w:val="16"/>
        </w:rPr>
        <w:t>1</w:t>
      </w:r>
      <w:r>
        <w:rPr>
          <w:rFonts w:cs="Arial" w:hAnsi="Arial" w:eastAsia="Arial" w:ascii="Arial"/>
          <w:color w:val="151515"/>
          <w:spacing w:val="0"/>
          <w:w w:val="134"/>
          <w:sz w:val="16"/>
          <w:szCs w:val="16"/>
        </w:rPr>
        <w:t>6</w:t>
      </w:r>
      <w:r>
        <w:rPr>
          <w:rFonts w:cs="Arial" w:hAnsi="Arial" w:eastAsia="Arial" w:ascii="Arial"/>
          <w:color w:val="151515"/>
          <w:spacing w:val="0"/>
          <w:w w:val="84"/>
          <w:sz w:val="16"/>
          <w:szCs w:val="16"/>
        </w:rPr>
        <w:t>:</w:t>
      </w:r>
      <w:r>
        <w:rPr>
          <w:rFonts w:cs="Arial" w:hAnsi="Arial" w:eastAsia="Arial" w:ascii="Arial"/>
          <w:color w:val="151515"/>
          <w:spacing w:val="0"/>
          <w:w w:val="117"/>
          <w:sz w:val="16"/>
          <w:szCs w:val="16"/>
        </w:rPr>
        <w:t>0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0</w:t>
      </w:r>
      <w:r>
        <w:rPr>
          <w:rFonts w:cs="Arial" w:hAnsi="Arial" w:eastAsia="Arial" w:ascii="Arial"/>
          <w:color w:val="151515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8"/>
          <w:sz w:val="16"/>
          <w:szCs w:val="16"/>
        </w:rPr>
        <w:t>h</w:t>
      </w:r>
      <w:r>
        <w:rPr>
          <w:rFonts w:cs="Arial" w:hAnsi="Arial" w:eastAsia="Arial" w:ascii="Arial"/>
          <w:color w:val="151515"/>
          <w:spacing w:val="0"/>
          <w:w w:val="125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7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75"/>
          <w:sz w:val="16"/>
          <w:szCs w:val="16"/>
        </w:rPr>
        <w:t>.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f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h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18"/>
          <w:w w:val="105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8"/>
          <w:sz w:val="16"/>
          <w:szCs w:val="16"/>
        </w:rPr>
        <w:t>lí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34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7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8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ón</w:t>
      </w:r>
      <w:r>
        <w:rPr>
          <w:rFonts w:cs="Arial" w:hAnsi="Arial" w:eastAsia="Arial" w:ascii="Arial"/>
          <w:color w:val="151515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52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color w:val="151515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í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color w:val="151515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8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13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13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tu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2"/>
          <w:sz w:val="16"/>
          <w:szCs w:val="16"/>
        </w:rPr>
        <w:t>2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0</w:t>
      </w:r>
      <w:r>
        <w:rPr>
          <w:rFonts w:cs="Arial" w:hAnsi="Arial" w:eastAsia="Arial" w:ascii="Arial"/>
          <w:color w:val="151515"/>
          <w:spacing w:val="0"/>
          <w:w w:val="79"/>
          <w:sz w:val="16"/>
          <w:szCs w:val="16"/>
        </w:rPr>
        <w:t>1</w:t>
      </w:r>
      <w:r>
        <w:rPr>
          <w:rFonts w:cs="Arial" w:hAnsi="Arial" w:eastAsia="Arial" w:ascii="Arial"/>
          <w:color w:val="151515"/>
          <w:spacing w:val="0"/>
          <w:w w:val="134"/>
          <w:sz w:val="16"/>
          <w:szCs w:val="16"/>
        </w:rPr>
        <w:t>6</w:t>
      </w:r>
      <w:r>
        <w:rPr>
          <w:rFonts w:cs="Arial" w:hAnsi="Arial" w:eastAsia="Arial" w:ascii="Arial"/>
          <w:color w:val="151515"/>
          <w:spacing w:val="0"/>
          <w:w w:val="84"/>
          <w:sz w:val="16"/>
          <w:szCs w:val="16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auto" w:line="251"/>
        <w:ind w:left="2475" w:right="173" w:firstLine="7"/>
      </w:pPr>
      <w:r>
        <w:pict>
          <v:shape type="#_x0000_t75" style="position:absolute;margin-left:160.171pt;margin-top:1.35962pt;width:322.953pt;height:127.188pt;mso-position-horizontal-relative:page;mso-position-vertical-relative:paragraph;z-index:-303">
            <v:imagedata o:title="" r:id="rId21"/>
          </v:shape>
        </w:pic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151515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8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13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li</w:t>
      </w:r>
      <w:r>
        <w:rPr>
          <w:rFonts w:cs="Arial" w:hAnsi="Arial" w:eastAsia="Arial" w:ascii="Arial"/>
          <w:color w:val="151515"/>
          <w:spacing w:val="0"/>
          <w:w w:val="121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8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7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de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41"/>
          <w:w w:val="107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eb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151515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2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18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17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32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3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  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4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2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16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7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26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36"/>
          <w:w w:val="100"/>
          <w:sz w:val="16"/>
          <w:szCs w:val="16"/>
        </w:rPr>
        <w:t> </w:t>
      </w:r>
      <w:r>
        <w:rPr>
          <w:rFonts w:cs="Segoe UI" w:hAnsi="Segoe UI" w:eastAsia="Segoe UI" w:ascii="Segoe UI"/>
          <w:color w:val="333333"/>
          <w:spacing w:val="0"/>
          <w:w w:val="52"/>
          <w:sz w:val="16"/>
          <w:szCs w:val="16"/>
        </w:rPr>
        <w:t>�</w:t>
      </w:r>
      <w:r>
        <w:rPr>
          <w:rFonts w:cs="Arial" w:hAnsi="Arial" w:eastAsia="Arial" w:ascii="Arial"/>
          <w:color w:val="151515"/>
          <w:spacing w:val="0"/>
          <w:w w:val="116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13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ñ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32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3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41"/>
          <w:w w:val="108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4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151515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2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rt</w:t>
      </w:r>
      <w:r>
        <w:rPr>
          <w:rFonts w:cs="Arial" w:hAnsi="Arial" w:eastAsia="Arial" w:ascii="Arial"/>
          <w:color w:val="151515"/>
          <w:spacing w:val="0"/>
          <w:w w:val="8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6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8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3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25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75"/>
          <w:sz w:val="16"/>
          <w:szCs w:val="16"/>
        </w:rPr>
        <w:t>,</w:t>
      </w:r>
      <w:r>
        <w:rPr>
          <w:rFonts w:cs="Arial" w:hAnsi="Arial" w:eastAsia="Arial" w:ascii="Arial"/>
          <w:color w:val="151515"/>
          <w:spacing w:val="14"/>
          <w:w w:val="75"/>
          <w:sz w:val="16"/>
          <w:szCs w:val="16"/>
        </w:rPr>
        <w:t> </w:t>
      </w:r>
      <w:r>
        <w:rPr>
          <w:rFonts w:cs="Arial" w:hAnsi="Arial" w:eastAsia="Arial" w:ascii="Arial"/>
          <w:i/>
          <w:color w:val="151515"/>
          <w:spacing w:val="0"/>
          <w:w w:val="102"/>
          <w:sz w:val="16"/>
          <w:szCs w:val="16"/>
        </w:rPr>
        <w:t>c</w:t>
      </w:r>
      <w:r>
        <w:rPr>
          <w:rFonts w:cs="Arial" w:hAnsi="Arial" w:eastAsia="Arial" w:ascii="Arial"/>
          <w:i/>
          <w:color w:val="151515"/>
          <w:spacing w:val="0"/>
          <w:w w:val="104"/>
          <w:sz w:val="16"/>
          <w:szCs w:val="16"/>
        </w:rPr>
        <w:t>u</w:t>
      </w:r>
      <w:r>
        <w:rPr>
          <w:rFonts w:cs="Arial" w:hAnsi="Arial" w:eastAsia="Arial" w:ascii="Arial"/>
          <w:i/>
          <w:color w:val="151515"/>
          <w:spacing w:val="0"/>
          <w:w w:val="132"/>
          <w:sz w:val="16"/>
          <w:szCs w:val="16"/>
        </w:rPr>
        <w:t>r</w:t>
      </w:r>
      <w:r>
        <w:rPr>
          <w:rFonts w:cs="Arial" w:hAnsi="Arial" w:eastAsia="Arial" w:ascii="Arial"/>
          <w:i/>
          <w:color w:val="151515"/>
          <w:spacing w:val="0"/>
          <w:w w:val="104"/>
          <w:sz w:val="16"/>
          <w:szCs w:val="16"/>
        </w:rPr>
        <w:t>r</w:t>
      </w:r>
      <w:r>
        <w:rPr>
          <w:rFonts w:cs="Arial" w:hAnsi="Arial" w:eastAsia="Arial" w:ascii="Arial"/>
          <w:i/>
          <w:color w:val="151515"/>
          <w:spacing w:val="0"/>
          <w:w w:val="94"/>
          <w:sz w:val="16"/>
          <w:szCs w:val="16"/>
        </w:rPr>
        <w:t>i</w:t>
      </w:r>
      <w:r>
        <w:rPr>
          <w:rFonts w:cs="Arial" w:hAnsi="Arial" w:eastAsia="Arial" w:ascii="Arial"/>
          <w:i/>
          <w:color w:val="151515"/>
          <w:spacing w:val="0"/>
          <w:w w:val="102"/>
          <w:sz w:val="16"/>
          <w:szCs w:val="16"/>
        </w:rPr>
        <w:t>c</w:t>
      </w:r>
      <w:r>
        <w:rPr>
          <w:rFonts w:cs="Arial" w:hAnsi="Arial" w:eastAsia="Arial" w:ascii="Arial"/>
          <w:i/>
          <w:color w:val="151515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i/>
          <w:color w:val="151515"/>
          <w:spacing w:val="0"/>
          <w:w w:val="125"/>
          <w:sz w:val="16"/>
          <w:szCs w:val="16"/>
        </w:rPr>
        <w:t>l</w:t>
      </w:r>
      <w:r>
        <w:rPr>
          <w:rFonts w:cs="Arial" w:hAnsi="Arial" w:eastAsia="Arial" w:ascii="Arial"/>
          <w:i/>
          <w:color w:val="151515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i/>
          <w:color w:val="151515"/>
          <w:spacing w:val="0"/>
          <w:w w:val="103"/>
          <w:sz w:val="16"/>
          <w:szCs w:val="16"/>
        </w:rPr>
        <w:t>m</w:t>
      </w:r>
      <w:r>
        <w:rPr>
          <w:rFonts w:cs="Arial" w:hAnsi="Arial" w:eastAsia="Arial" w:ascii="Arial"/>
          <w:i/>
          <w:color w:val="151515"/>
          <w:spacing w:val="11"/>
          <w:w w:val="103"/>
          <w:sz w:val="16"/>
          <w:szCs w:val="16"/>
        </w:rPr>
        <w:t> </w:t>
      </w:r>
      <w:r>
        <w:rPr>
          <w:rFonts w:cs="Arial" w:hAnsi="Arial" w:eastAsia="Arial" w:ascii="Arial"/>
          <w:i/>
          <w:color w:val="151515"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i/>
          <w:color w:val="151515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i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i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i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i/>
          <w:color w:val="151515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tu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z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3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na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5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de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26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8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2"/>
          <w:sz w:val="16"/>
          <w:szCs w:val="16"/>
        </w:rPr>
        <w:t>fi</w:t>
      </w:r>
      <w:r>
        <w:rPr>
          <w:rFonts w:cs="Arial" w:hAnsi="Arial" w:eastAsia="Arial" w:ascii="Arial"/>
          <w:color w:val="151515"/>
          <w:spacing w:val="0"/>
          <w:w w:val="116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ó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  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fi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151515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7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8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  </w:t>
      </w:r>
      <w:r>
        <w:rPr>
          <w:rFonts w:cs="Arial" w:hAnsi="Arial" w:eastAsia="Arial" w:ascii="Arial"/>
          <w:color w:val="151515"/>
          <w:spacing w:val="4"/>
          <w:w w:val="108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151515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  </w:t>
      </w:r>
      <w:r>
        <w:rPr>
          <w:rFonts w:cs="Arial" w:hAnsi="Arial" w:eastAsia="Arial" w:ascii="Arial"/>
          <w:color w:val="151515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ili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151515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2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16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13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26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16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8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3"/>
          <w:sz w:val="16"/>
          <w:szCs w:val="16"/>
        </w:rPr>
        <w:t>ó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151515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2"/>
          <w:sz w:val="16"/>
          <w:szCs w:val="16"/>
        </w:rPr>
        <w:t>q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2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52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-1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6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16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83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25"/>
          <w:sz w:val="16"/>
          <w:szCs w:val="16"/>
        </w:rPr>
        <w:t>r</w:t>
      </w:r>
      <w:r>
        <w:rPr>
          <w:rFonts w:cs="Arial" w:hAnsi="Arial" w:eastAsia="Arial" w:ascii="Arial"/>
          <w:color w:val="333333"/>
          <w:spacing w:val="0"/>
          <w:w w:val="67"/>
          <w:sz w:val="16"/>
          <w:szCs w:val="16"/>
        </w:rPr>
        <w:t>,</w:t>
      </w:r>
      <w:r>
        <w:rPr>
          <w:rFonts w:cs="Arial" w:hAnsi="Arial" w:eastAsia="Arial" w:ascii="Arial"/>
          <w:color w:val="333333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33333"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2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color w:val="151515"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13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7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on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17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8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26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17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8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6"/>
          <w:sz w:val="16"/>
          <w:szCs w:val="16"/>
        </w:rPr>
        <w:t>v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151515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2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26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3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13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17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18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7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b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y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17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16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84"/>
          <w:sz w:val="16"/>
          <w:szCs w:val="16"/>
        </w:rPr>
        <w:t>.</w:t>
      </w:r>
      <w:r>
        <w:rPr>
          <w:rFonts w:cs="Arial" w:hAnsi="Arial" w:eastAsia="Arial" w:ascii="Arial"/>
          <w:color w:val="151515"/>
          <w:spacing w:val="0"/>
          <w:w w:val="84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5"/>
          <w:w w:val="84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x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ñ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4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2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rt</w:t>
      </w:r>
      <w:r>
        <w:rPr>
          <w:rFonts w:cs="Arial" w:hAnsi="Arial" w:eastAsia="Arial" w:ascii="Arial"/>
          <w:color w:val="151515"/>
          <w:spacing w:val="0"/>
          <w:w w:val="8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6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8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7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26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-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3"/>
          <w:sz w:val="16"/>
          <w:szCs w:val="16"/>
        </w:rPr>
        <w:t>h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17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-1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5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95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37"/>
          <w:w w:val="95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x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3</w:t>
      </w:r>
      <w:r>
        <w:rPr>
          <w:rFonts w:cs="Arial" w:hAnsi="Arial" w:eastAsia="Arial" w:ascii="Arial"/>
          <w:color w:val="151515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7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rt</w:t>
      </w:r>
      <w:r>
        <w:rPr>
          <w:rFonts w:cs="Arial" w:hAnsi="Arial" w:eastAsia="Arial" w:ascii="Arial"/>
          <w:color w:val="151515"/>
          <w:spacing w:val="0"/>
          <w:w w:val="8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ll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92"/>
          <w:sz w:val="16"/>
          <w:szCs w:val="16"/>
        </w:rPr>
        <w:t>,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ue</w:t>
      </w:r>
      <w:r>
        <w:rPr>
          <w:rFonts w:cs="Arial" w:hAnsi="Arial" w:eastAsia="Arial" w:ascii="Arial"/>
          <w:color w:val="151515"/>
          <w:spacing w:val="3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32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2"/>
          <w:sz w:val="16"/>
          <w:szCs w:val="16"/>
        </w:rPr>
        <w:t>á</w:t>
      </w:r>
      <w:r>
        <w:rPr>
          <w:rFonts w:cs="Arial" w:hAnsi="Arial" w:eastAsia="Arial" w:ascii="Arial"/>
          <w:color w:val="151515"/>
          <w:spacing w:val="0"/>
          <w:w w:val="92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ñ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8"/>
          <w:w w:val="100"/>
          <w:sz w:val="16"/>
          <w:szCs w:val="16"/>
        </w:rPr>
        <w:t> </w:t>
      </w:r>
      <w:r>
        <w:rPr>
          <w:rFonts w:cs="Segoe UI" w:hAnsi="Segoe UI" w:eastAsia="Segoe UI" w:ascii="Segoe UI"/>
          <w:color w:val="151515"/>
          <w:spacing w:val="0"/>
          <w:w w:val="52"/>
          <w:sz w:val="16"/>
          <w:szCs w:val="16"/>
        </w:rPr>
        <w:t>�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-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9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13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9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25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7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8"/>
          <w:sz w:val="16"/>
          <w:szCs w:val="16"/>
        </w:rPr>
        <w:t>g</w:t>
      </w:r>
      <w:r>
        <w:rPr>
          <w:rFonts w:cs="Arial" w:hAnsi="Arial" w:eastAsia="Arial" w:ascii="Arial"/>
          <w:color w:val="151515"/>
          <w:spacing w:val="0"/>
          <w:w w:val="132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á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fi</w:t>
      </w:r>
      <w:r>
        <w:rPr>
          <w:rFonts w:cs="Arial" w:hAnsi="Arial" w:eastAsia="Arial" w:ascii="Arial"/>
          <w:color w:val="151515"/>
          <w:spacing w:val="0"/>
          <w:w w:val="116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1"/>
          <w:sz w:val="16"/>
          <w:szCs w:val="16"/>
        </w:rPr>
        <w:t>y</w:t>
      </w:r>
      <w:r>
        <w:rPr>
          <w:rFonts w:cs="Arial" w:hAnsi="Arial" w:eastAsia="Arial" w:ascii="Arial"/>
          <w:color w:val="151515"/>
          <w:spacing w:val="0"/>
          <w:w w:val="101"/>
          <w:sz w:val="16"/>
          <w:szCs w:val="16"/>
        </w:rPr>
        <w:t>/</w:t>
      </w:r>
      <w:r>
        <w:rPr>
          <w:rFonts w:cs="Arial" w:hAnsi="Arial" w:eastAsia="Arial" w:ascii="Arial"/>
          <w:color w:val="151515"/>
          <w:spacing w:val="0"/>
          <w:w w:val="101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19"/>
          <w:w w:val="101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8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v</w:t>
      </w:r>
      <w:r>
        <w:rPr>
          <w:rFonts w:cs="Arial" w:hAnsi="Arial" w:eastAsia="Arial" w:ascii="Arial"/>
          <w:color w:val="151515"/>
          <w:spacing w:val="0"/>
          <w:w w:val="8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ue</w:t>
      </w:r>
      <w:r>
        <w:rPr>
          <w:rFonts w:cs="Arial" w:hAnsi="Arial" w:eastAsia="Arial" w:ascii="Arial"/>
          <w:color w:val="151515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2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17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92"/>
          <w:sz w:val="16"/>
          <w:szCs w:val="16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auto" w:line="256"/>
        <w:ind w:left="2475" w:right="177" w:hanging="4"/>
      </w:pP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I.</w:t>
      </w:r>
      <w:r>
        <w:rPr>
          <w:rFonts w:cs="Arial" w:hAnsi="Arial" w:eastAsia="Arial" w:ascii="Arial"/>
          <w:color w:val="151515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52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13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2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18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7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13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18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2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25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2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na</w:t>
      </w:r>
      <w:r>
        <w:rPr>
          <w:rFonts w:cs="Arial" w:hAnsi="Arial" w:eastAsia="Arial" w:ascii="Arial"/>
          <w:color w:val="151515"/>
          <w:spacing w:val="0"/>
          <w:w w:val="125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7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3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y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en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12"/>
          <w:w w:val="105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9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13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17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32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y</w:t>
      </w:r>
      <w:r>
        <w:rPr>
          <w:rFonts w:cs="Arial" w:hAnsi="Arial" w:eastAsia="Arial" w:ascii="Arial"/>
          <w:color w:val="151515"/>
          <w:spacing w:val="0"/>
          <w:w w:val="75"/>
          <w:sz w:val="16"/>
          <w:szCs w:val="16"/>
        </w:rPr>
        <w:t>,</w:t>
      </w:r>
      <w:r>
        <w:rPr>
          <w:rFonts w:cs="Arial" w:hAnsi="Arial" w:eastAsia="Arial" w:ascii="Arial"/>
          <w:color w:val="151515"/>
          <w:spacing w:val="0"/>
          <w:w w:val="75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62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5"/>
          <w:w w:val="108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andi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8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8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3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8"/>
          <w:w w:val="108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52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12"/>
          <w:w w:val="104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25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21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16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8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3"/>
          <w:sz w:val="16"/>
          <w:szCs w:val="16"/>
        </w:rPr>
        <w:t>ó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151515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25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7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84"/>
          <w:sz w:val="16"/>
          <w:szCs w:val="16"/>
        </w:rPr>
        <w:t>,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2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16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32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2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13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-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52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-1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151515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ú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16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8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21"/>
          <w:sz w:val="16"/>
          <w:szCs w:val="16"/>
        </w:rPr>
        <w:t>b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3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52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24"/>
          <w:w w:val="108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8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18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b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8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3"/>
          <w:sz w:val="16"/>
          <w:szCs w:val="16"/>
        </w:rPr>
        <w:t>ó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52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20"/>
          <w:w w:val="108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72"/>
          <w:sz w:val="16"/>
          <w:szCs w:val="16"/>
        </w:rPr>
        <w:t>"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ll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20"/>
          <w:w w:val="108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2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é</w:t>
      </w:r>
      <w:r>
        <w:rPr>
          <w:rFonts w:cs="Arial" w:hAnsi="Arial" w:eastAsia="Arial" w:ascii="Arial"/>
          <w:color w:val="151515"/>
          <w:spacing w:val="0"/>
          <w:w w:val="125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7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26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24"/>
          <w:w w:val="104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nd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edo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11"/>
          <w:w w:val="105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151515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13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18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16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25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7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z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H</w:t>
      </w:r>
      <w:r>
        <w:rPr>
          <w:rFonts w:cs="Arial" w:hAnsi="Arial" w:eastAsia="Arial" w:ascii="Arial"/>
          <w:color w:val="454545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color w:val="454545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Z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ñ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"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2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di</w:t>
      </w:r>
      <w:r>
        <w:rPr>
          <w:rFonts w:cs="Arial" w:hAnsi="Arial" w:eastAsia="Arial" w:ascii="Arial"/>
          <w:color w:val="151515"/>
          <w:spacing w:val="0"/>
          <w:w w:val="121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7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3"/>
          <w:sz w:val="16"/>
          <w:szCs w:val="16"/>
        </w:rPr>
        <w:t>ó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-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2"/>
          <w:sz w:val="16"/>
          <w:szCs w:val="16"/>
        </w:rPr>
        <w:t>2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0</w:t>
      </w:r>
      <w:r>
        <w:rPr>
          <w:rFonts w:cs="Arial" w:hAnsi="Arial" w:eastAsia="Arial" w:ascii="Arial"/>
          <w:color w:val="151515"/>
          <w:spacing w:val="0"/>
          <w:w w:val="83"/>
          <w:sz w:val="16"/>
          <w:szCs w:val="16"/>
        </w:rPr>
        <w:t>1</w:t>
      </w:r>
      <w:r>
        <w:rPr>
          <w:rFonts w:cs="Arial" w:hAnsi="Arial" w:eastAsia="Arial" w:ascii="Arial"/>
          <w:color w:val="151515"/>
          <w:spacing w:val="0"/>
          <w:w w:val="134"/>
          <w:sz w:val="16"/>
          <w:szCs w:val="16"/>
        </w:rPr>
        <w:t>6</w:t>
      </w:r>
      <w:r>
        <w:rPr>
          <w:rFonts w:cs="Arial" w:hAnsi="Arial" w:eastAsia="Arial" w:ascii="Arial"/>
          <w:color w:val="151515"/>
          <w:spacing w:val="0"/>
          <w:w w:val="84"/>
          <w:sz w:val="16"/>
          <w:szCs w:val="16"/>
        </w:rPr>
        <w:t>.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                 </w:t>
      </w:r>
      <w:r>
        <w:rPr>
          <w:rFonts w:cs="Arial" w:hAnsi="Arial" w:eastAsia="Arial" w:ascii="Arial"/>
          <w:color w:val="151515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A4A4A4"/>
          <w:spacing w:val="0"/>
          <w:w w:val="67"/>
          <w:sz w:val="16"/>
          <w:szCs w:val="16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auto" w:line="262"/>
        <w:ind w:left="2471" w:right="177" w:hanging="4"/>
      </w:pPr>
      <w:r>
        <w:pict>
          <v:shape type="#_x0000_t75" style="position:absolute;margin-left:159.985pt;margin-top:0.417204pt;width:323.14pt;height:19.3952pt;mso-position-horizontal-relative:page;mso-position-vertical-relative:paragraph;z-index:-304">
            <v:imagedata o:title="" r:id="rId22"/>
          </v:shape>
        </w:pict>
      </w:r>
      <w:r>
        <w:rPr>
          <w:rFonts w:cs="Arial" w:hAnsi="Arial" w:eastAsia="Arial" w:ascii="Arial"/>
          <w:color w:val="151515"/>
          <w:w w:val="108"/>
          <w:sz w:val="16"/>
          <w:szCs w:val="16"/>
        </w:rPr>
        <w:t>V</w:t>
      </w:r>
      <w:r>
        <w:rPr>
          <w:rFonts w:cs="Arial" w:hAnsi="Arial" w:eastAsia="Arial" w:ascii="Arial"/>
          <w:color w:val="151515"/>
          <w:w w:val="68"/>
          <w:sz w:val="16"/>
          <w:szCs w:val="16"/>
        </w:rPr>
        <w:t>JI</w:t>
      </w:r>
      <w:r>
        <w:rPr>
          <w:rFonts w:cs="Arial" w:hAnsi="Arial" w:eastAsia="Arial" w:ascii="Arial"/>
          <w:color w:val="333333"/>
          <w:w w:val="109"/>
          <w:sz w:val="16"/>
          <w:szCs w:val="16"/>
        </w:rPr>
        <w:t>.</w:t>
      </w:r>
      <w:r>
        <w:rPr>
          <w:rFonts w:cs="Arial" w:hAnsi="Arial" w:eastAsia="Arial" w:ascii="Arial"/>
          <w:color w:val="33333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33333"/>
          <w:spacing w:val="-1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lla</w:t>
      </w:r>
      <w:r>
        <w:rPr>
          <w:rFonts w:cs="Arial" w:hAnsi="Arial" w:eastAsia="Arial" w:ascii="Arial"/>
          <w:color w:val="151515"/>
          <w:spacing w:val="3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151515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8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3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17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-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ole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4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y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26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9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15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en</w:t>
      </w:r>
      <w:r>
        <w:rPr>
          <w:rFonts w:cs="Arial" w:hAnsi="Arial" w:eastAsia="Arial" w:ascii="Arial"/>
          <w:color w:val="151515"/>
          <w:spacing w:val="0"/>
          <w:w w:val="117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id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19"/>
          <w:w w:val="103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9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un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21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8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3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9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13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17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25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y</w:t>
      </w:r>
      <w:r>
        <w:rPr>
          <w:rFonts w:cs="Arial" w:hAnsi="Arial" w:eastAsia="Arial" w:ascii="Arial"/>
          <w:color w:val="151515"/>
          <w:spacing w:val="0"/>
          <w:w w:val="75"/>
          <w:sz w:val="16"/>
          <w:szCs w:val="16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auto" w:line="262"/>
        <w:ind w:left="2467" w:right="189" w:hanging="4"/>
      </w:pPr>
      <w:r>
        <w:pict>
          <v:shape type="#_x0000_t75" style="position:absolute;margin-left:159.799pt;margin-top:0.603696pt;width:322.767pt;height:19.3952pt;mso-position-horizontal-relative:page;mso-position-vertical-relative:paragraph;z-index:-305">
            <v:imagedata o:title="" r:id="rId23"/>
          </v:shape>
        </w:pic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III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color w:val="151515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13"/>
          <w:w w:val="98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ona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52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14"/>
          <w:w w:val="104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72"/>
          <w:sz w:val="16"/>
          <w:szCs w:val="16"/>
        </w:rPr>
        <w:t>"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eda</w:t>
      </w:r>
      <w:r>
        <w:rPr>
          <w:rFonts w:cs="Arial" w:hAnsi="Arial" w:eastAsia="Arial" w:ascii="Arial"/>
          <w:color w:val="151515"/>
          <w:spacing w:val="0"/>
          <w:w w:val="99"/>
          <w:sz w:val="16"/>
          <w:szCs w:val="16"/>
        </w:rPr>
        <w:t>ll</w:t>
      </w:r>
      <w:r>
        <w:rPr>
          <w:rFonts w:cs="Arial" w:hAnsi="Arial" w:eastAsia="Arial" w:ascii="Arial"/>
          <w:color w:val="151515"/>
          <w:spacing w:val="0"/>
          <w:w w:val="113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11"/>
          <w:w w:val="113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9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é</w:t>
      </w:r>
      <w:r>
        <w:rPr>
          <w:rFonts w:cs="Arial" w:hAnsi="Arial" w:eastAsia="Arial" w:ascii="Arial"/>
          <w:color w:val="151515"/>
          <w:spacing w:val="0"/>
          <w:w w:val="132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7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7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18"/>
          <w:w w:val="104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7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13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25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de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25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3"/>
          <w:w w:val="125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151515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7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32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25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7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18"/>
          <w:w w:val="104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z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H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Z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ñ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"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2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6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8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ó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2"/>
          <w:sz w:val="16"/>
          <w:szCs w:val="16"/>
        </w:rPr>
        <w:t>2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0</w:t>
      </w:r>
      <w:r>
        <w:rPr>
          <w:rFonts w:cs="Arial" w:hAnsi="Arial" w:eastAsia="Arial" w:ascii="Arial"/>
          <w:color w:val="151515"/>
          <w:spacing w:val="0"/>
          <w:w w:val="83"/>
          <w:sz w:val="16"/>
          <w:szCs w:val="16"/>
        </w:rPr>
        <w:t>1</w:t>
      </w:r>
      <w:r>
        <w:rPr>
          <w:rFonts w:cs="Arial" w:hAnsi="Arial" w:eastAsia="Arial" w:ascii="Arial"/>
          <w:color w:val="151515"/>
          <w:spacing w:val="0"/>
          <w:w w:val="129"/>
          <w:sz w:val="16"/>
          <w:szCs w:val="16"/>
        </w:rPr>
        <w:t>6</w:t>
      </w:r>
      <w:r>
        <w:rPr>
          <w:rFonts w:cs="Arial" w:hAnsi="Arial" w:eastAsia="Arial" w:ascii="Arial"/>
          <w:color w:val="151515"/>
          <w:spacing w:val="0"/>
          <w:w w:val="92"/>
          <w:sz w:val="16"/>
          <w:szCs w:val="16"/>
        </w:rPr>
        <w:t>,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-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52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8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25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15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32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2"/>
          <w:sz w:val="16"/>
          <w:szCs w:val="16"/>
        </w:rPr>
        <w:t>á</w:t>
      </w:r>
      <w:r>
        <w:rPr>
          <w:rFonts w:cs="Arial" w:hAnsi="Arial" w:eastAsia="Arial" w:ascii="Arial"/>
          <w:color w:val="151515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on</w:t>
      </w:r>
      <w:r>
        <w:rPr>
          <w:rFonts w:cs="Arial" w:hAnsi="Arial" w:eastAsia="Arial" w:ascii="Arial"/>
          <w:color w:val="151515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52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8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ig</w:t>
      </w:r>
      <w:r>
        <w:rPr>
          <w:rFonts w:cs="Arial" w:hAnsi="Arial" w:eastAsia="Arial" w:ascii="Arial"/>
          <w:color w:val="151515"/>
          <w:spacing w:val="0"/>
          <w:w w:val="113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26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84"/>
          <w:sz w:val="16"/>
          <w:szCs w:val="16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2478" w:right="4033"/>
      </w:pPr>
      <w:r>
        <w:pict>
          <v:shape type="#_x0000_t75" style="position:absolute;margin-left:159.985pt;margin-top:0.790188pt;width:130.524pt;height:18.8357pt;mso-position-horizontal-relative:page;mso-position-vertical-relative:paragraph;z-index:-306">
            <v:imagedata o:title="" r:id="rId24"/>
          </v:shape>
        </w:pict>
      </w:r>
      <w:r>
        <w:rPr>
          <w:rFonts w:cs="Arial" w:hAnsi="Arial" w:eastAsia="Arial" w:ascii="Arial"/>
          <w:color w:val="151515"/>
          <w:w w:val="58"/>
          <w:sz w:val="16"/>
          <w:szCs w:val="16"/>
        </w:rPr>
        <w:t>1</w:t>
      </w:r>
      <w:r>
        <w:rPr>
          <w:rFonts w:cs="Arial" w:hAnsi="Arial" w:eastAsia="Arial" w:ascii="Arial"/>
          <w:color w:val="151515"/>
          <w:w w:val="146"/>
          <w:sz w:val="16"/>
          <w:szCs w:val="16"/>
        </w:rPr>
        <w:t>)</w:t>
      </w:r>
      <w:r>
        <w:rPr>
          <w:rFonts w:cs="Arial" w:hAnsi="Arial" w:eastAsia="Arial" w:ascii="Arial"/>
          <w:color w:val="1515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-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na</w:t>
      </w:r>
      <w:r>
        <w:rPr>
          <w:rFonts w:cs="Arial" w:hAnsi="Arial" w:eastAsia="Arial" w:ascii="Arial"/>
          <w:color w:val="151515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eda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lla</w:t>
      </w:r>
      <w:r>
        <w:rPr>
          <w:rFonts w:cs="Arial" w:hAnsi="Arial" w:eastAsia="Arial" w:ascii="Arial"/>
          <w:color w:val="151515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;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3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7"/>
          <w:sz w:val="16"/>
          <w:szCs w:val="16"/>
        </w:rPr>
        <w:t>y</w:t>
      </w:r>
      <w:r>
        <w:rPr>
          <w:rFonts w:cs="Arial" w:hAnsi="Arial" w:eastAsia="Arial" w:ascii="Arial"/>
          <w:color w:val="151515"/>
          <w:spacing w:val="0"/>
          <w:w w:val="75"/>
          <w:sz w:val="16"/>
          <w:szCs w:val="16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3"/>
        <w:ind w:left="2467" w:right="4428"/>
      </w:pP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color w:val="151515"/>
          <w:spacing w:val="2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on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14"/>
          <w:w w:val="105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2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lu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v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auto" w:line="257"/>
        <w:ind w:left="2471" w:right="174"/>
      </w:pPr>
      <w:r>
        <w:pict>
          <v:shape type="#_x0000_t75" style="position:absolute;margin-left:160.171pt;margin-top:0.603696pt;width:323.14pt;height:37.2984pt;mso-position-horizontal-relative:page;mso-position-vertical-relative:paragraph;z-index:-307">
            <v:imagedata o:title="" r:id="rId25"/>
          </v:shape>
        </w:pict>
      </w:r>
      <w:r>
        <w:rPr>
          <w:rFonts w:cs="Arial" w:hAnsi="Arial" w:eastAsia="Arial" w:ascii="Arial"/>
          <w:color w:val="333333"/>
          <w:w w:val="67"/>
          <w:sz w:val="16"/>
          <w:szCs w:val="16"/>
        </w:rPr>
        <w:t>I</w:t>
      </w:r>
      <w:r>
        <w:rPr>
          <w:rFonts w:cs="Arial" w:hAnsi="Arial" w:eastAsia="Arial" w:ascii="Arial"/>
          <w:color w:val="151515"/>
          <w:w w:val="118"/>
          <w:sz w:val="16"/>
          <w:szCs w:val="16"/>
        </w:rPr>
        <w:t>X</w:t>
      </w:r>
      <w:r>
        <w:rPr>
          <w:rFonts w:cs="Arial" w:hAnsi="Arial" w:eastAsia="Arial" w:ascii="Arial"/>
          <w:color w:val="333333"/>
          <w:w w:val="84"/>
          <w:sz w:val="16"/>
          <w:szCs w:val="16"/>
        </w:rPr>
        <w:t>.</w:t>
      </w:r>
      <w:r>
        <w:rPr>
          <w:rFonts w:cs="Arial" w:hAnsi="Arial" w:eastAsia="Arial" w:ascii="Arial"/>
          <w:color w:val="333333"/>
          <w:spacing w:val="15"/>
          <w:w w:val="84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2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nal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3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6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9"/>
          <w:sz w:val="16"/>
          <w:szCs w:val="16"/>
        </w:rPr>
        <w:t>fo</w:t>
      </w:r>
      <w:r>
        <w:rPr>
          <w:rFonts w:cs="Arial" w:hAnsi="Arial" w:eastAsia="Arial" w:ascii="Arial"/>
          <w:color w:val="151515"/>
          <w:spacing w:val="0"/>
          <w:w w:val="132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5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13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16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8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ó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4"/>
          <w:w w:val="104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ue</w:t>
      </w:r>
      <w:r>
        <w:rPr>
          <w:rFonts w:cs="Arial" w:hAnsi="Arial" w:eastAsia="Arial" w:ascii="Arial"/>
          <w:color w:val="151515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2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18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25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8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3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11"/>
          <w:w w:val="104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52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7"/>
          <w:w w:val="107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rt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an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2"/>
          <w:w w:val="105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7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25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án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egi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3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té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4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52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151515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18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2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25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16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8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40"/>
          <w:w w:val="108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151515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2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52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50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3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34"/>
          <w:sz w:val="16"/>
          <w:szCs w:val="16"/>
        </w:rPr>
        <w:t>f</w:t>
      </w:r>
      <w:r>
        <w:rPr>
          <w:rFonts w:cs="Arial" w:hAnsi="Arial" w:eastAsia="Arial" w:ascii="Arial"/>
          <w:color w:val="151515"/>
          <w:spacing w:val="0"/>
          <w:w w:val="92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25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7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16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8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3"/>
          <w:sz w:val="16"/>
          <w:szCs w:val="16"/>
        </w:rPr>
        <w:t>ó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8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13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83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83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3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333333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color w:val="333333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ól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3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26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1"/>
          <w:sz w:val="16"/>
          <w:szCs w:val="16"/>
        </w:rPr>
        <w:t>ili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z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25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á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21"/>
          <w:w w:val="104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52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3"/>
          <w:w w:val="111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fi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3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2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13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16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7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7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13"/>
          <w:w w:val="107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52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17"/>
          <w:w w:val="107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8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25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17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26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B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84"/>
          <w:sz w:val="16"/>
          <w:szCs w:val="16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auto" w:line="257"/>
        <w:ind w:left="2463" w:right="174"/>
      </w:pPr>
      <w:r>
        <w:pict>
          <v:shape type="#_x0000_t75" style="position:absolute;margin-left:159.799pt;margin-top:-0.515257pt;width:323.513pt;height:38.4174pt;mso-position-horizontal-relative:page;mso-position-vertical-relative:paragraph;z-index:-308">
            <v:imagedata o:title="" r:id="rId26"/>
          </v:shape>
        </w:pic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X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color w:val="151515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2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x</w:t>
      </w:r>
      <w:r>
        <w:rPr>
          <w:rFonts w:cs="Arial" w:hAnsi="Arial" w:eastAsia="Arial" w:ascii="Arial"/>
          <w:color w:val="151515"/>
          <w:spacing w:val="0"/>
          <w:w w:val="8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17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-1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2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rt</w:t>
      </w:r>
      <w:r>
        <w:rPr>
          <w:rFonts w:cs="Arial" w:hAnsi="Arial" w:eastAsia="Arial" w:ascii="Arial"/>
          <w:color w:val="151515"/>
          <w:spacing w:val="0"/>
          <w:w w:val="8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6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8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3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an</w:t>
      </w:r>
      <w:r>
        <w:rPr>
          <w:rFonts w:cs="Arial" w:hAnsi="Arial" w:eastAsia="Arial" w:ascii="Arial"/>
          <w:color w:val="151515"/>
          <w:spacing w:val="0"/>
          <w:w w:val="126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-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eg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52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-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7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eg</w:t>
      </w:r>
      <w:r>
        <w:rPr>
          <w:rFonts w:cs="Arial" w:hAnsi="Arial" w:eastAsia="Arial" w:ascii="Arial"/>
          <w:color w:val="151515"/>
          <w:spacing w:val="0"/>
          <w:w w:val="115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9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25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13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4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52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qui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2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18"/>
          <w:sz w:val="16"/>
          <w:szCs w:val="16"/>
        </w:rPr>
        <w:t>rf</w:t>
      </w:r>
      <w:r>
        <w:rPr>
          <w:rFonts w:cs="Arial" w:hAnsi="Arial" w:eastAsia="Arial" w:ascii="Arial"/>
          <w:color w:val="151515"/>
          <w:spacing w:val="0"/>
          <w:w w:val="7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eñ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3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"/>
          <w:w w:val="103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52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13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13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13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8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13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13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ro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13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16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7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3"/>
          <w:sz w:val="16"/>
          <w:szCs w:val="16"/>
        </w:rPr>
        <w:t>ó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21"/>
          <w:w w:val="104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151515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32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7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13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14"/>
          <w:w w:val="113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62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17"/>
          <w:w w:val="108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h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color w:val="151515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7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no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8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15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26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14"/>
          <w:w w:val="104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y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un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22"/>
          <w:w w:val="105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fi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13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83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32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2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32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333333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52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7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v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16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26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18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8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92"/>
          <w:sz w:val="16"/>
          <w:szCs w:val="16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2463" w:right="174"/>
      </w:pPr>
      <w:r>
        <w:pict>
          <v:shape type="#_x0000_t75" style="position:absolute;margin-left:159.799pt;margin-top:0.417204pt;width:323.513pt;height:19.3952pt;mso-position-horizontal-relative:page;mso-position-vertical-relative:paragraph;z-index:-309">
            <v:imagedata o:title="" r:id="rId27"/>
          </v:shape>
        </w:pict>
      </w:r>
      <w:r>
        <w:rPr>
          <w:rFonts w:cs="Arial" w:hAnsi="Arial" w:eastAsia="Arial" w:ascii="Arial"/>
          <w:color w:val="333333"/>
          <w:spacing w:val="0"/>
          <w:w w:val="100"/>
          <w:sz w:val="16"/>
          <w:szCs w:val="16"/>
        </w:rPr>
        <w:t>X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I.</w:t>
      </w:r>
      <w:r>
        <w:rPr>
          <w:rFonts w:cs="Arial" w:hAnsi="Arial" w:eastAsia="Arial" w:ascii="Arial"/>
          <w:color w:val="151515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ll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3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52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color w:val="151515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62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2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13"/>
          <w:sz w:val="16"/>
          <w:szCs w:val="16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3" w:lineRule="exact" w:line="180"/>
        <w:ind w:left="2471" w:right="1646"/>
      </w:pPr>
      <w:r>
        <w:rPr>
          <w:rFonts w:cs="Arial" w:hAnsi="Arial" w:eastAsia="Arial" w:ascii="Arial"/>
          <w:color w:val="151515"/>
          <w:w w:val="90"/>
          <w:position w:val="-1"/>
          <w:sz w:val="16"/>
          <w:szCs w:val="16"/>
        </w:rPr>
        <w:t>P</w:t>
      </w:r>
      <w:r>
        <w:rPr>
          <w:rFonts w:cs="Arial" w:hAnsi="Arial" w:eastAsia="Arial" w:ascii="Arial"/>
          <w:color w:val="151515"/>
          <w:w w:val="132"/>
          <w:position w:val="-1"/>
          <w:sz w:val="16"/>
          <w:szCs w:val="16"/>
        </w:rPr>
        <w:t>r</w:t>
      </w:r>
      <w:r>
        <w:rPr>
          <w:rFonts w:cs="Arial" w:hAnsi="Arial" w:eastAsia="Arial" w:ascii="Arial"/>
          <w:color w:val="151515"/>
          <w:w w:val="92"/>
          <w:position w:val="-1"/>
          <w:sz w:val="16"/>
          <w:szCs w:val="16"/>
        </w:rPr>
        <w:t>o</w:t>
      </w:r>
      <w:r>
        <w:rPr>
          <w:rFonts w:cs="Arial" w:hAnsi="Arial" w:eastAsia="Arial" w:ascii="Arial"/>
          <w:color w:val="151515"/>
          <w:w w:val="106"/>
          <w:position w:val="-1"/>
          <w:sz w:val="16"/>
          <w:szCs w:val="16"/>
        </w:rPr>
        <w:t>m</w:t>
      </w:r>
      <w:r>
        <w:rPr>
          <w:rFonts w:cs="Arial" w:hAnsi="Arial" w:eastAsia="Arial" w:ascii="Arial"/>
          <w:color w:val="151515"/>
          <w:w w:val="113"/>
          <w:position w:val="-1"/>
          <w:sz w:val="16"/>
          <w:szCs w:val="16"/>
        </w:rPr>
        <w:t>o</w:t>
      </w:r>
      <w:r>
        <w:rPr>
          <w:rFonts w:cs="Arial" w:hAnsi="Arial" w:eastAsia="Arial" w:ascii="Arial"/>
          <w:color w:val="151515"/>
          <w:w w:val="116"/>
          <w:position w:val="-1"/>
          <w:sz w:val="16"/>
          <w:szCs w:val="16"/>
        </w:rPr>
        <w:t>c</w:t>
      </w:r>
      <w:r>
        <w:rPr>
          <w:rFonts w:cs="Arial" w:hAnsi="Arial" w:eastAsia="Arial" w:ascii="Arial"/>
          <w:color w:val="151515"/>
          <w:w w:val="83"/>
          <w:position w:val="-1"/>
          <w:sz w:val="16"/>
          <w:szCs w:val="16"/>
        </w:rPr>
        <w:t>i</w:t>
      </w:r>
      <w:r>
        <w:rPr>
          <w:rFonts w:cs="Arial" w:hAnsi="Arial" w:eastAsia="Arial" w:ascii="Arial"/>
          <w:color w:val="151515"/>
          <w:w w:val="108"/>
          <w:position w:val="-1"/>
          <w:sz w:val="16"/>
          <w:szCs w:val="16"/>
        </w:rPr>
        <w:t>ó</w:t>
      </w:r>
      <w:r>
        <w:rPr>
          <w:rFonts w:cs="Arial" w:hAnsi="Arial" w:eastAsia="Arial" w:ascii="Arial"/>
          <w:color w:val="151515"/>
          <w:w w:val="104"/>
          <w:position w:val="-1"/>
          <w:sz w:val="16"/>
          <w:szCs w:val="16"/>
        </w:rPr>
        <w:t>n</w:t>
      </w:r>
      <w:r>
        <w:rPr>
          <w:rFonts w:cs="Arial" w:hAnsi="Arial" w:eastAsia="Arial" w:ascii="Arial"/>
          <w:color w:val="15151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-18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position w:val="-1"/>
          <w:sz w:val="16"/>
          <w:szCs w:val="16"/>
        </w:rPr>
        <w:t>on</w:t>
      </w:r>
      <w:r>
        <w:rPr>
          <w:rFonts w:cs="Arial" w:hAnsi="Arial" w:eastAsia="Arial" w:ascii="Arial"/>
          <w:color w:val="151515"/>
          <w:spacing w:val="0"/>
          <w:w w:val="100"/>
          <w:position w:val="-1"/>
          <w:sz w:val="16"/>
          <w:szCs w:val="16"/>
        </w:rPr>
        <w:t>ó</w:t>
      </w:r>
      <w:r>
        <w:rPr>
          <w:rFonts w:cs="Arial" w:hAnsi="Arial" w:eastAsia="Arial" w:ascii="Arial"/>
          <w:color w:val="151515"/>
          <w:spacing w:val="0"/>
          <w:w w:val="100"/>
          <w:position w:val="-1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position w:val="-1"/>
          <w:sz w:val="16"/>
          <w:szCs w:val="16"/>
        </w:rPr>
        <w:t>y</w:t>
      </w:r>
      <w:r>
        <w:rPr>
          <w:rFonts w:cs="Arial" w:hAnsi="Arial" w:eastAsia="Arial" w:ascii="Arial"/>
          <w:color w:val="151515"/>
          <w:spacing w:val="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3"/>
          <w:position w:val="-1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32"/>
          <w:position w:val="-1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73"/>
          <w:position w:val="-1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1"/>
          <w:position w:val="-1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3"/>
          <w:position w:val="-1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13"/>
          <w:position w:val="-1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1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1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6"/>
          <w:position w:val="-1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6"/>
          <w:position w:val="-1"/>
          <w:sz w:val="16"/>
          <w:szCs w:val="16"/>
        </w:rPr>
        <w:t>y</w:t>
      </w:r>
      <w:r>
        <w:rPr>
          <w:rFonts w:cs="Arial" w:hAnsi="Arial" w:eastAsia="Arial" w:ascii="Arial"/>
          <w:color w:val="151515"/>
          <w:spacing w:val="0"/>
          <w:w w:val="106"/>
          <w:position w:val="-1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6"/>
          <w:position w:val="-1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6"/>
          <w:position w:val="-1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6"/>
          <w:position w:val="-1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6"/>
          <w:position w:val="-1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6"/>
          <w:position w:val="-1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6"/>
          <w:position w:val="-1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6"/>
          <w:position w:val="-1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6"/>
          <w:position w:val="-1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6"/>
          <w:position w:val="-1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18"/>
          <w:w w:val="106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2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2"/>
          <w:position w:val="-1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8"/>
          <w:position w:val="-1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4"/>
          <w:position w:val="-1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26"/>
          <w:position w:val="-1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25"/>
          <w:position w:val="-1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11"/>
          <w:position w:val="-1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6"/>
          <w:position w:val="-1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11"/>
          <w:position w:val="-1"/>
          <w:sz w:val="16"/>
          <w:szCs w:val="16"/>
        </w:rPr>
        <w:t>y</w:t>
      </w:r>
      <w:r>
        <w:rPr>
          <w:rFonts w:cs="Arial" w:hAnsi="Arial" w:eastAsia="Arial" w:ascii="Arial"/>
          <w:color w:val="454545"/>
          <w:spacing w:val="0"/>
          <w:w w:val="75"/>
          <w:position w:val="-1"/>
          <w:sz w:val="16"/>
          <w:szCs w:val="16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106"/>
        <w:sectPr>
          <w:pgSz w:w="11460" w:h="15960"/>
          <w:pgMar w:top="1500" w:bottom="280" w:left="740" w:right="1600"/>
        </w:sectPr>
      </w:pPr>
      <w:r>
        <w:rPr>
          <w:rFonts w:cs="Arial" w:hAnsi="Arial" w:eastAsia="Arial" w:ascii="Arial"/>
          <w:b/>
          <w:spacing w:val="0"/>
          <w:w w:val="100"/>
          <w:sz w:val="44"/>
          <w:szCs w:val="44"/>
        </w:rPr>
        <w:t>116</w:t>
      </w:r>
      <w:r>
        <w:rPr>
          <w:rFonts w:cs="Arial" w:hAnsi="Arial" w:eastAsia="Arial" w:ascii="Arial"/>
          <w:b/>
          <w:spacing w:val="0"/>
          <w:w w:val="100"/>
          <w:sz w:val="44"/>
          <w:szCs w:val="44"/>
        </w:rPr>
        <w:t>      </w:t>
      </w:r>
      <w:r>
        <w:rPr>
          <w:rFonts w:cs="Arial" w:hAnsi="Arial" w:eastAsia="Arial" w:ascii="Arial"/>
          <w:b/>
          <w:spacing w:val="85"/>
          <w:w w:val="100"/>
          <w:sz w:val="44"/>
          <w:szCs w:val="44"/>
        </w:rPr>
        <w:t> </w:t>
      </w:r>
      <w:r>
        <w:rPr>
          <w:rFonts w:cs="Arial" w:hAnsi="Arial" w:eastAsia="Arial" w:ascii="Arial"/>
          <w:spacing w:val="-10"/>
          <w:w w:val="100"/>
          <w:position w:val="1"/>
          <w:sz w:val="20"/>
          <w:szCs w:val="20"/>
        </w:rPr>
        <w:t>Monter</w:t>
      </w:r>
      <w:r>
        <w:rPr>
          <w:rFonts w:cs="Arial" w:hAnsi="Arial" w:eastAsia="Arial" w:ascii="Arial"/>
          <w:spacing w:val="-14"/>
          <w:w w:val="100"/>
          <w:position w:val="1"/>
          <w:sz w:val="20"/>
          <w:szCs w:val="20"/>
        </w:rPr>
        <w:t>r</w:t>
      </w:r>
      <w:r>
        <w:rPr>
          <w:rFonts w:cs="Arial" w:hAnsi="Arial" w:eastAsia="Arial" w:ascii="Arial"/>
          <w:spacing w:val="-10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spacing w:val="-25"/>
          <w:w w:val="100"/>
          <w:position w:val="1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98"/>
          <w:position w:val="1"/>
          <w:sz w:val="20"/>
          <w:szCs w:val="20"/>
        </w:rPr>
        <w:t>Nuev</w:t>
      </w:r>
      <w:r>
        <w:rPr>
          <w:rFonts w:cs="Arial" w:hAnsi="Arial" w:eastAsia="Arial" w:ascii="Arial"/>
          <w:spacing w:val="0"/>
          <w:w w:val="98"/>
          <w:position w:val="1"/>
          <w:sz w:val="20"/>
          <w:szCs w:val="20"/>
        </w:rPr>
        <w:t>o</w:t>
      </w:r>
      <w:r>
        <w:rPr>
          <w:rFonts w:cs="Arial" w:hAnsi="Arial" w:eastAsia="Arial" w:ascii="Arial"/>
          <w:spacing w:val="-14"/>
          <w:w w:val="98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98"/>
          <w:position w:val="1"/>
          <w:sz w:val="20"/>
          <w:szCs w:val="20"/>
        </w:rPr>
        <w:t>Leó</w:t>
      </w:r>
      <w:r>
        <w:rPr>
          <w:rFonts w:cs="Arial" w:hAnsi="Arial" w:eastAsia="Arial" w:ascii="Arial"/>
          <w:spacing w:val="0"/>
          <w:w w:val="98"/>
          <w:position w:val="1"/>
          <w:sz w:val="20"/>
          <w:szCs w:val="20"/>
        </w:rPr>
        <w:t>n</w:t>
      </w:r>
      <w:r>
        <w:rPr>
          <w:rFonts w:cs="Arial" w:hAnsi="Arial" w:eastAsia="Arial" w:ascii="Arial"/>
          <w:spacing w:val="-15"/>
          <w:w w:val="98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-</w:t>
      </w:r>
      <w:r>
        <w:rPr>
          <w:rFonts w:cs="Arial" w:hAnsi="Arial" w:eastAsia="Arial" w:ascii="Arial"/>
          <w:spacing w:val="-9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3"/>
          <w:w w:val="96"/>
          <w:position w:val="1"/>
          <w:sz w:val="20"/>
          <w:szCs w:val="20"/>
        </w:rPr>
        <w:t>V</w:t>
      </w:r>
      <w:r>
        <w:rPr>
          <w:rFonts w:cs="Arial" w:hAnsi="Arial" w:eastAsia="Arial" w:ascii="Arial"/>
          <w:spacing w:val="-10"/>
          <w:w w:val="96"/>
          <w:position w:val="1"/>
          <w:sz w:val="20"/>
          <w:szCs w:val="20"/>
        </w:rPr>
        <w:t>ie</w:t>
      </w:r>
      <w:r>
        <w:rPr>
          <w:rFonts w:cs="Arial" w:hAnsi="Arial" w:eastAsia="Arial" w:ascii="Arial"/>
          <w:spacing w:val="-6"/>
          <w:w w:val="96"/>
          <w:position w:val="1"/>
          <w:sz w:val="20"/>
          <w:szCs w:val="20"/>
        </w:rPr>
        <w:t>r</w:t>
      </w:r>
      <w:r>
        <w:rPr>
          <w:rFonts w:cs="Arial" w:hAnsi="Arial" w:eastAsia="Arial" w:ascii="Arial"/>
          <w:spacing w:val="-10"/>
          <w:w w:val="96"/>
          <w:position w:val="1"/>
          <w:sz w:val="20"/>
          <w:szCs w:val="20"/>
        </w:rPr>
        <w:t>ne</w:t>
      </w:r>
      <w:r>
        <w:rPr>
          <w:rFonts w:cs="Arial" w:hAnsi="Arial" w:eastAsia="Arial" w:ascii="Arial"/>
          <w:spacing w:val="0"/>
          <w:w w:val="96"/>
          <w:position w:val="1"/>
          <w:sz w:val="20"/>
          <w:szCs w:val="20"/>
        </w:rPr>
        <w:t>s</w:t>
      </w:r>
      <w:r>
        <w:rPr>
          <w:rFonts w:cs="Arial" w:hAnsi="Arial" w:eastAsia="Arial" w:ascii="Arial"/>
          <w:spacing w:val="-16"/>
          <w:w w:val="96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-</w:t>
      </w:r>
      <w:r>
        <w:rPr>
          <w:rFonts w:cs="Arial" w:hAnsi="Arial" w:eastAsia="Arial" w:ascii="Arial"/>
          <w:spacing w:val="-9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100"/>
          <w:position w:val="1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0</w:t>
      </w:r>
      <w:r>
        <w:rPr>
          <w:rFonts w:cs="Arial" w:hAnsi="Arial" w:eastAsia="Arial" w:ascii="Arial"/>
          <w:spacing w:val="-20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100"/>
          <w:position w:val="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spacing w:val="-18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100"/>
          <w:position w:val="1"/>
          <w:sz w:val="20"/>
          <w:szCs w:val="20"/>
        </w:rPr>
        <w:t>Septiemb</w:t>
      </w:r>
      <w:r>
        <w:rPr>
          <w:rFonts w:cs="Arial" w:hAnsi="Arial" w:eastAsia="Arial" w:ascii="Arial"/>
          <w:spacing w:val="-14"/>
          <w:w w:val="100"/>
          <w:position w:val="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spacing w:val="-15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100"/>
          <w:position w:val="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spacing w:val="-18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100"/>
          <w:position w:val="1"/>
          <w:sz w:val="20"/>
          <w:szCs w:val="20"/>
        </w:rPr>
        <w:t>2016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46"/>
        <w:ind w:left="3752" w:right="4399"/>
      </w:pPr>
      <w:r>
        <w:rPr>
          <w:rFonts w:cs="Times New Roman" w:hAnsi="Times New Roman" w:eastAsia="Times New Roman" w:ascii="Times New Roman"/>
          <w:color w:val="272727"/>
          <w:w w:val="99"/>
          <w:sz w:val="12"/>
          <w:szCs w:val="12"/>
        </w:rPr>
        <w:t>G</w:t>
      </w:r>
      <w:r>
        <w:rPr>
          <w:rFonts w:cs="Times New Roman" w:hAnsi="Times New Roman" w:eastAsia="Times New Roman" w:ascii="Times New Roman"/>
          <w:color w:val="151515"/>
          <w:w w:val="105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color w:val="151515"/>
          <w:w w:val="118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color w:val="151515"/>
          <w:w w:val="89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color w:val="272727"/>
          <w:w w:val="105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color w:val="151515"/>
          <w:w w:val="123"/>
          <w:sz w:val="12"/>
          <w:szCs w:val="12"/>
        </w:rPr>
        <w:t>rn</w:t>
      </w:r>
      <w:r>
        <w:rPr>
          <w:rFonts w:cs="Times New Roman" w:hAnsi="Times New Roman" w:eastAsia="Times New Roman" w:ascii="Times New Roman"/>
          <w:color w:val="151515"/>
          <w:w w:val="105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color w:val="151515"/>
          <w:spacing w:val="15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272727"/>
          <w:spacing w:val="0"/>
          <w:w w:val="101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color w:val="272727"/>
          <w:spacing w:val="0"/>
          <w:w w:val="105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color w:val="151515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color w:val="272727"/>
          <w:spacing w:val="0"/>
          <w:w w:val="11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color w:val="363636"/>
          <w:spacing w:val="0"/>
          <w:w w:val="105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color w:val="272727"/>
          <w:spacing w:val="0"/>
          <w:w w:val="101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color w:val="151515"/>
          <w:spacing w:val="0"/>
          <w:w w:val="118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color w:val="363636"/>
          <w:spacing w:val="0"/>
          <w:w w:val="105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color w:val="272727"/>
          <w:spacing w:val="0"/>
          <w:w w:val="123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center"/>
        <w:spacing w:lineRule="exact" w:line="140"/>
        <w:ind w:left="4034" w:right="4652"/>
      </w:pPr>
      <w:r>
        <w:rPr>
          <w:rFonts w:cs="Times New Roman" w:hAnsi="Times New Roman" w:eastAsia="Times New Roman" w:ascii="Times New Roman"/>
          <w:color w:val="272727"/>
          <w:w w:val="80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color w:val="272727"/>
          <w:w w:val="97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color w:val="272727"/>
          <w:w w:val="86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color w:val="151515"/>
          <w:w w:val="109"/>
          <w:sz w:val="13"/>
          <w:szCs w:val="13"/>
        </w:rPr>
        <w:t>5</w:t>
      </w:r>
      <w:r>
        <w:rPr>
          <w:rFonts w:cs="Times New Roman" w:hAnsi="Times New Roman" w:eastAsia="Times New Roman" w:ascii="Times New Roman"/>
          <w:color w:val="151515"/>
          <w:w w:val="94"/>
          <w:sz w:val="13"/>
          <w:szCs w:val="13"/>
        </w:rPr>
        <w:t>-</w:t>
      </w:r>
      <w:r>
        <w:rPr>
          <w:rFonts w:cs="Times New Roman" w:hAnsi="Times New Roman" w:eastAsia="Times New Roman" w:ascii="Times New Roman"/>
          <w:color w:val="151515"/>
          <w:w w:val="91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color w:val="151515"/>
          <w:w w:val="97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color w:val="151515"/>
          <w:w w:val="86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color w:val="272727"/>
          <w:w w:val="109"/>
          <w:sz w:val="13"/>
          <w:szCs w:val="13"/>
        </w:rPr>
        <w:t>8</w:t>
      </w:r>
      <w:r>
        <w:rPr>
          <w:rFonts w:cs="Times New Roman" w:hAnsi="Times New Roman" w:eastAsia="Times New Roman" w:ascii="Times New Roman"/>
          <w:color w:val="000000"/>
          <w:w w:val="100"/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324" w:right="4606"/>
      </w:pPr>
      <w:r>
        <w:rPr>
          <w:rFonts w:cs="Arial" w:hAnsi="Arial" w:eastAsia="Arial" w:ascii="Arial"/>
          <w:color w:val="5A5A5A"/>
          <w:w w:val="430"/>
          <w:sz w:val="20"/>
          <w:szCs w:val="20"/>
        </w:rPr>
        <w:t>/</w:t>
      </w:r>
      <w:r>
        <w:rPr>
          <w:rFonts w:cs="Arial" w:hAnsi="Arial" w:eastAsia="Arial" w:ascii="Arial"/>
          <w:color w:val="919191"/>
          <w:w w:val="74"/>
          <w:sz w:val="20"/>
          <w:szCs w:val="20"/>
        </w:rPr>
        <w:t>.</w:t>
      </w:r>
      <w:r>
        <w:rPr>
          <w:rFonts w:cs="Arial" w:hAnsi="Arial" w:eastAsia="Arial" w:ascii="Arial"/>
          <w:color w:val="00000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953"/>
      </w:pPr>
      <w:r>
        <w:pict>
          <v:shape type="#_x0000_t75" style="width:158.168pt;height:48.5138pt">
            <v:imagedata o:title="" r:id="rId28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ind w:left="906" w:right="1419"/>
      </w:pPr>
      <w:r>
        <w:pict>
          <v:group style="position:absolute;margin-left:111.724pt;margin-top:0.226832pt;width:344.872pt;height:32.0938pt;mso-position-horizontal-relative:page;mso-position-vertical-relative:paragraph;z-index:-295" coordorigin="2234,5" coordsize="6897,642">
            <v:shape type="#_x0000_t75" style="position:absolute;left:9042;top:508;width:82;height:138">
              <v:imagedata o:title="" r:id="rId29"/>
            </v:shape>
            <v:shape type="#_x0000_t75" style="position:absolute;left:2234;top:5;width:6897;height:459">
              <v:imagedata o:title="" r:id="rId30"/>
            </v:shape>
            <w10:wrap type="none"/>
          </v:group>
        </w:pic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3"/>
          <w:sz w:val="16"/>
          <w:szCs w:val="16"/>
        </w:rPr>
        <w:t>h</w:t>
      </w:r>
      <w:r>
        <w:rPr>
          <w:rFonts w:cs="Arial" w:hAnsi="Arial" w:eastAsia="Arial" w:ascii="Arial"/>
          <w:color w:val="151515"/>
          <w:spacing w:val="0"/>
          <w:w w:val="109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j</w:t>
      </w:r>
      <w:r>
        <w:rPr>
          <w:rFonts w:cs="Arial" w:hAnsi="Arial" w:eastAsia="Arial" w:ascii="Arial"/>
          <w:color w:val="151515"/>
          <w:spacing w:val="0"/>
          <w:w w:val="113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fi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4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on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de</w:t>
      </w:r>
      <w:r>
        <w:rPr>
          <w:rFonts w:cs="Arial" w:hAnsi="Arial" w:eastAsia="Arial" w:ascii="Arial"/>
          <w:color w:val="151515"/>
          <w:spacing w:val="20"/>
          <w:w w:val="105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52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-2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13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v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16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17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26"/>
          <w:sz w:val="16"/>
          <w:szCs w:val="16"/>
        </w:rPr>
        <w:t>r</w:t>
      </w:r>
      <w:r>
        <w:rPr>
          <w:rFonts w:cs="Arial" w:hAnsi="Arial" w:eastAsia="Arial" w:ascii="Arial"/>
          <w:color w:val="030303"/>
          <w:spacing w:val="0"/>
          <w:w w:val="7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9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-2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18"/>
          <w:w w:val="102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52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9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g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14"/>
          <w:w w:val="104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52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9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72"/>
          <w:sz w:val="16"/>
          <w:szCs w:val="16"/>
        </w:rPr>
        <w:t>"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9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9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10"/>
          <w:sz w:val="16"/>
          <w:szCs w:val="16"/>
        </w:rPr>
        <w:t>ll</w:t>
      </w:r>
      <w:r>
        <w:rPr>
          <w:rFonts w:cs="Arial" w:hAnsi="Arial" w:eastAsia="Arial" w:ascii="Arial"/>
          <w:color w:val="151515"/>
          <w:spacing w:val="0"/>
          <w:w w:val="109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9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13"/>
          <w:sz w:val="16"/>
          <w:szCs w:val="16"/>
        </w:rPr>
        <w:t>é</w:t>
      </w:r>
      <w:r>
        <w:rPr>
          <w:rFonts w:cs="Arial" w:hAnsi="Arial" w:eastAsia="Arial" w:ascii="Arial"/>
          <w:color w:val="151515"/>
          <w:spacing w:val="0"/>
          <w:w w:val="119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7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26"/>
          <w:sz w:val="16"/>
          <w:szCs w:val="16"/>
        </w:rPr>
        <w:t>t</w:t>
      </w:r>
      <w:r>
        <w:rPr>
          <w:rFonts w:cs="Arial" w:hAnsi="Arial" w:eastAsia="Arial" w:ascii="Arial"/>
          <w:color w:val="272727"/>
          <w:spacing w:val="0"/>
          <w:w w:val="104"/>
          <w:sz w:val="16"/>
          <w:szCs w:val="16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200"/>
        <w:ind w:left="942"/>
      </w:pPr>
      <w:r>
        <w:rPr>
          <w:rFonts w:cs="Arial" w:hAnsi="Arial" w:eastAsia="Arial" w:ascii="Arial"/>
          <w:color w:val="272727"/>
          <w:w w:val="87"/>
          <w:sz w:val="16"/>
          <w:szCs w:val="16"/>
        </w:rPr>
        <w:t>E</w:t>
      </w:r>
      <w:r>
        <w:rPr>
          <w:rFonts w:cs="Arial" w:hAnsi="Arial" w:eastAsia="Arial" w:ascii="Arial"/>
          <w:color w:val="151515"/>
          <w:w w:val="106"/>
          <w:sz w:val="16"/>
          <w:szCs w:val="16"/>
        </w:rPr>
        <w:t>m</w:t>
      </w:r>
      <w:r>
        <w:rPr>
          <w:rFonts w:cs="Arial" w:hAnsi="Arial" w:eastAsia="Arial" w:ascii="Arial"/>
          <w:color w:val="151515"/>
          <w:w w:val="113"/>
          <w:sz w:val="16"/>
          <w:szCs w:val="16"/>
        </w:rPr>
        <w:t>p</w:t>
      </w:r>
      <w:r>
        <w:rPr>
          <w:rFonts w:cs="Arial" w:hAnsi="Arial" w:eastAsia="Arial" w:ascii="Arial"/>
          <w:color w:val="272727"/>
          <w:w w:val="126"/>
          <w:sz w:val="16"/>
          <w:szCs w:val="16"/>
        </w:rPr>
        <w:t>r</w:t>
      </w:r>
      <w:r>
        <w:rPr>
          <w:rFonts w:cs="Arial" w:hAnsi="Arial" w:eastAsia="Arial" w:ascii="Arial"/>
          <w:color w:val="151515"/>
          <w:w w:val="96"/>
          <w:sz w:val="16"/>
          <w:szCs w:val="16"/>
        </w:rPr>
        <w:t>e</w:t>
      </w:r>
      <w:r>
        <w:rPr>
          <w:rFonts w:cs="Arial" w:hAnsi="Arial" w:eastAsia="Arial" w:ascii="Arial"/>
          <w:color w:val="151515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w w:val="109"/>
          <w:sz w:val="16"/>
          <w:szCs w:val="16"/>
        </w:rPr>
        <w:t>de</w:t>
      </w:r>
      <w:r>
        <w:rPr>
          <w:rFonts w:cs="Arial" w:hAnsi="Arial" w:eastAsia="Arial" w:ascii="Arial"/>
          <w:color w:val="151515"/>
          <w:w w:val="104"/>
          <w:sz w:val="16"/>
          <w:szCs w:val="16"/>
        </w:rPr>
        <w:t>d</w:t>
      </w:r>
      <w:r>
        <w:rPr>
          <w:rFonts w:cs="Arial" w:hAnsi="Arial" w:eastAsia="Arial" w:ascii="Arial"/>
          <w:color w:val="151515"/>
          <w:w w:val="113"/>
          <w:sz w:val="16"/>
          <w:szCs w:val="16"/>
        </w:rPr>
        <w:t>o</w:t>
      </w:r>
      <w:r>
        <w:rPr>
          <w:rFonts w:cs="Arial" w:hAnsi="Arial" w:eastAsia="Arial" w:ascii="Arial"/>
          <w:color w:val="151515"/>
          <w:w w:val="119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82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color w:val="151515"/>
          <w:spacing w:val="21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51515"/>
          <w:spacing w:val="0"/>
          <w:w w:val="87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17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19"/>
          <w:sz w:val="16"/>
          <w:szCs w:val="16"/>
        </w:rPr>
        <w:t>r</w:t>
      </w:r>
      <w:r>
        <w:rPr>
          <w:rFonts w:cs="Segoe UI" w:hAnsi="Segoe UI" w:eastAsia="Segoe UI" w:ascii="Segoe UI"/>
          <w:color w:val="272727"/>
          <w:spacing w:val="0"/>
          <w:w w:val="57"/>
          <w:sz w:val="16"/>
          <w:szCs w:val="16"/>
        </w:rPr>
        <w:t>�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33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6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9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-2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n</w:t>
      </w:r>
      <w:r>
        <w:rPr>
          <w:rFonts w:cs="Arial" w:hAnsi="Arial" w:eastAsia="Arial" w:ascii="Arial"/>
          <w:color w:val="272727"/>
          <w:spacing w:val="0"/>
          <w:w w:val="104"/>
          <w:sz w:val="16"/>
          <w:szCs w:val="16"/>
        </w:rPr>
        <w:t>z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22"/>
          <w:w w:val="104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H</w:t>
      </w:r>
      <w:r>
        <w:rPr>
          <w:rFonts w:cs="Arial" w:hAnsi="Arial" w:eastAsia="Arial" w:ascii="Arial"/>
          <w:color w:val="272727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color w:val="272727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72727"/>
          <w:spacing w:val="0"/>
          <w:w w:val="100"/>
          <w:sz w:val="16"/>
          <w:szCs w:val="16"/>
        </w:rPr>
        <w:t>Z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"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2"/>
          <w:sz w:val="16"/>
          <w:szCs w:val="16"/>
        </w:rPr>
        <w:t>2</w:t>
      </w:r>
      <w:r>
        <w:rPr>
          <w:rFonts w:cs="Arial" w:hAnsi="Arial" w:eastAsia="Arial" w:ascii="Arial"/>
          <w:color w:val="151515"/>
          <w:spacing w:val="0"/>
          <w:w w:val="113"/>
          <w:sz w:val="16"/>
          <w:szCs w:val="16"/>
        </w:rPr>
        <w:t>0</w:t>
      </w:r>
      <w:r>
        <w:rPr>
          <w:rFonts w:cs="Arial" w:hAnsi="Arial" w:eastAsia="Arial" w:ascii="Arial"/>
          <w:color w:val="272727"/>
          <w:spacing w:val="0"/>
          <w:w w:val="79"/>
          <w:sz w:val="16"/>
          <w:szCs w:val="16"/>
        </w:rPr>
        <w:t>1</w:t>
      </w:r>
      <w:r>
        <w:rPr>
          <w:rFonts w:cs="Arial" w:hAnsi="Arial" w:eastAsia="Arial" w:ascii="Arial"/>
          <w:color w:val="151515"/>
          <w:spacing w:val="0"/>
          <w:w w:val="134"/>
          <w:sz w:val="16"/>
          <w:szCs w:val="16"/>
        </w:rPr>
        <w:t>6</w:t>
      </w:r>
      <w:r>
        <w:rPr>
          <w:rFonts w:cs="Arial" w:hAnsi="Arial" w:eastAsia="Arial" w:ascii="Arial"/>
          <w:color w:val="151515"/>
          <w:spacing w:val="0"/>
          <w:w w:val="84"/>
          <w:sz w:val="16"/>
          <w:szCs w:val="16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before="93" w:lineRule="exact" w:line="180"/>
        <w:ind w:right="1463"/>
      </w:pPr>
      <w:r>
        <w:rPr>
          <w:rFonts w:cs="Times New Roman" w:hAnsi="Times New Roman" w:eastAsia="Times New Roman" w:ascii="Times New Roman"/>
          <w:color w:val="151515"/>
          <w:spacing w:val="0"/>
          <w:w w:val="83"/>
          <w:position w:val="-1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5.9707"/>
          <w:szCs w:val="5.9707"/>
        </w:rPr>
        <w:jc w:val="left"/>
        <w:ind w:left="6623"/>
      </w:pPr>
      <w:r>
        <w:pict>
          <v:shape type="#_x0000_t75" style="width:106.688pt;height:2.98547pt">
            <v:imagedata o:title="" r:id="rId31"/>
          </v:shape>
        </w:pict>
      </w:r>
      <w:r>
        <w:rPr>
          <w:rFonts w:cs="Times New Roman" w:hAnsi="Times New Roman" w:eastAsia="Times New Roman" w:ascii="Times New Roman"/>
          <w:sz w:val="5.9707"/>
          <w:szCs w:val="5.970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  <w:sectPr>
          <w:pgSz w:w="11400" w:h="15920"/>
          <w:pgMar w:top="1500" w:bottom="280" w:left="1300" w:right="820"/>
        </w:sectPr>
      </w:pPr>
      <w:r>
        <w:rPr>
          <w:sz w:val="28"/>
          <w:szCs w:val="28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pict>
          <v:shape type="#_x0000_t202" style="position:absolute;margin-left:517.825pt;margin-top:104.943pt;width:13pt;height:80.419pt;mso-position-horizontal-relative:page;mso-position-vertical-relative:page;z-index:-290" filled="f" stroked="f">
            <v:textbox inset="0,0,0,0" style="layout-flow:vertical;mso-layout-flow-alt:bottom-to-top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2"/>
                      <w:szCs w:val="22"/>
                    </w:rPr>
                    <w:jc w:val="left"/>
                    <w:spacing w:lineRule="exact" w:line="240"/>
                    <w:ind w:left="20" w:right="-33"/>
                  </w:pPr>
                  <w:r>
                    <w:rPr>
                      <w:rFonts w:cs="Times New Roman" w:hAnsi="Times New Roman" w:eastAsia="Times New Roman" w:ascii="Times New Roman"/>
                      <w:b/>
                      <w:color w:val="FEFFFE"/>
                      <w:spacing w:val="-4"/>
                      <w:w w:val="94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FEFFFE"/>
                      <w:spacing w:val="0"/>
                      <w:w w:val="111"/>
                      <w:sz w:val="22"/>
                      <w:szCs w:val="22"/>
                    </w:rPr>
                    <w:t>yuntamientos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512.689pt;margin-top:58.46pt;width:24.763pt;height:655.546pt;mso-position-horizontal-relative:page;mso-position-vertical-relative:page;z-index:-292" coordorigin="10254,1169" coordsize="495,13111">
            <v:shape style="position:absolute;left:10330;top:1180;width:0;height:12958" coordorigin="10330,1180" coordsize="0,12958" path="m10330,1180l10330,14139e" filled="f" stroked="t" strokeweight="1pt" strokecolor="#000000">
              <v:path arrowok="t"/>
            </v:shape>
            <v:shape style="position:absolute;left:10264;top:14139;width:131;height:131" coordorigin="10264,14139" coordsize="131,131" path="m10264,14270l10395,14270,10395,14139,10264,14139,10264,14270xe" filled="t" fillcolor="#000000" stroked="f">
              <v:path arrowok="t"/>
              <v:fill/>
            </v:shape>
            <v:shape style="position:absolute;left:10342;top:1179;width:397;height:2644" coordorigin="10342,1179" coordsize="397,2644" path="m10342,3823l10739,3823,10739,1179,10342,1179,10342,3823xe" filled="t" fillcolor="#000000" stroked="f">
              <v:path arrowok="t"/>
              <v:fill/>
            </v:shape>
            <w10:wrap type="none"/>
          </v:group>
        </w:pict>
      </w:r>
      <w:r>
        <w:pict>
          <v:group style="position:absolute;margin-left:16.642pt;margin-top:58.4295pt;width:7.559pt;height:655.491pt;mso-position-horizontal-relative:page;mso-position-vertical-relative:page;z-index:-293" coordorigin="333,1169" coordsize="151,13110">
            <v:shape style="position:absolute;left:408;top:1179;width:0;height:12958" coordorigin="408,1179" coordsize="0,12958" path="m408,1179l408,14137e" filled="f" stroked="t" strokeweight="1pt" strokecolor="#000000">
              <v:path arrowok="t"/>
            </v:shape>
            <v:shape style="position:absolute;left:343;top:14137;width:131;height:131" coordorigin="343,14137" coordsize="131,131" path="m343,14268l474,14268,474,14137,343,14137,343,14268xe" filled="t" fillcolor="#000000" stroked="f">
              <v:path arrowok="t"/>
              <v:fill/>
            </v:shape>
            <w10:wrap type="none"/>
          </v:group>
        </w:pict>
      </w:r>
      <w:r>
        <w:pict>
          <v:group style="position:absolute;margin-left:246.95pt;margin-top:73.1439pt;width:62.6702pt;height:69.7853pt;mso-position-horizontal-relative:page;mso-position-vertical-relative:page;z-index:-294" coordorigin="4939,1463" coordsize="1253,1396">
            <v:shape type="#_x0000_t75" style="position:absolute;left:5073;top:2601;width:1086;height:257">
              <v:imagedata o:title="" r:id="rId32"/>
            </v:shape>
            <v:shape type="#_x0000_t75" style="position:absolute;left:4939;top:1463;width:1253;height:1120">
              <v:imagedata o:title="" r:id="rId33"/>
            </v:shape>
            <w10:wrap type="none"/>
          </v:group>
        </w:pict>
      </w:r>
      <w:r>
        <w:pict>
          <v:group style="position:absolute;margin-left:50.733pt;margin-top:169.239pt;width:404.372pt;height:148.714pt;mso-position-horizontal-relative:page;mso-position-vertical-relative:page;z-index:-296" coordorigin="1015,3385" coordsize="8087,2974">
            <v:shape type="#_x0000_t75" style="position:absolute;left:1015;top:3403;width:8087;height:2956">
              <v:imagedata o:title="" r:id="rId34"/>
            </v:shape>
            <v:shape type="#_x0000_t75" style="position:absolute;left:5652;top:3385;width:295;height:198">
              <v:imagedata o:title="" r:id="rId35"/>
            </v:shape>
            <w10:wrap type="none"/>
          </v:group>
        </w:pict>
      </w: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690" w:right="-50"/>
      </w:pPr>
      <w:r>
        <w:pict>
          <v:group style="position:absolute;margin-left:70.878pt;margin-top:-1.34432pt;width:95.96pt;height:11.6985pt;mso-position-horizontal-relative:page;mso-position-vertical-relative:paragraph;z-index:-291" coordorigin="1418,-27" coordsize="1919,234">
            <v:shape style="position:absolute;left:1428;top:-3;width:1899;height:191" coordorigin="1428,-3" coordsize="1899,191" path="m2187,51l2187,184,2230,184,2230,51,2187,51xe" filled="t" fillcolor="#000000" stroked="f">
              <v:path arrowok="t"/>
              <v:fill/>
            </v:shape>
            <v:shape style="position:absolute;left:1428;top:-3;width:1899;height:191" coordorigin="1428,-3" coordsize="1899,191" path="m2187,1l2187,34,2230,34,2230,1,2187,1xe" filled="t" fillcolor="#000000" stroked="f">
              <v:path arrowok="t"/>
              <v:fill/>
            </v:shape>
            <v:shape style="position:absolute;left:1428;top:-3;width:1899;height:191" coordorigin="1428,-3" coordsize="1899,191" path="m2334,146l2326,155,2311,155,2292,145,2286,124,2285,120,2289,97,2303,82,2314,81,2325,81,2335,89,2335,100,2377,100,2371,78,2357,62,2339,52,2316,47,2312,47,2288,51,2269,60,2254,76,2245,95,2242,119,2242,120,2245,143,2255,162,2271,177,2291,186,2312,188,2335,185,2354,176,2368,161,2377,141,2379,132,2336,132,2334,146xe" filled="t" fillcolor="#000000" stroked="f">
              <v:path arrowok="t"/>
              <v:fill/>
            </v:shape>
            <v:shape style="position:absolute;left:1428;top:-3;width:1899;height:191" coordorigin="1428,-3" coordsize="1899,191" path="m2444,81l2451,81,2470,90,2478,111,2478,118,2474,140,2475,185,2494,175,2509,160,2518,140,2522,118,2518,95,2509,76,2494,60,2474,51,2451,47,2444,81xe" filled="t" fillcolor="#000000" stroked="f">
              <v:path arrowok="t"/>
              <v:fill/>
            </v:shape>
            <v:shape style="position:absolute;left:1428;top:-3;width:1899;height:191" coordorigin="1428,-3" coordsize="1899,191" path="m2595,79l2594,93,2597,116,2603,137,2614,156,2629,171,2648,181,2670,187,2663,141,2649,125,2643,103,2642,93,2645,70,2655,51,2674,40,2685,38,2707,44,2721,60,2727,82,2727,93,2724,116,2714,135,2696,146,2685,147,2709,185,2730,177,2747,165,2761,148,2770,128,2774,106,2775,93,2773,69,2766,48,2755,30,2740,15,2722,4,2699,-2,2685,-3,2660,0,2639,8,2622,21,2609,37,2600,57,2595,79xe" filled="t" fillcolor="#000000" stroked="f">
              <v:path arrowok="t"/>
              <v:fill/>
            </v:shape>
            <v:shape style="position:absolute;left:1428;top:-3;width:1899;height:191" coordorigin="1428,-3" coordsize="1899,191" path="m2685,147l2663,141,2670,187,2685,188,2709,185,2685,147xe" filled="t" fillcolor="#000000" stroked="f">
              <v:path arrowok="t"/>
              <v:fill/>
            </v:shape>
            <v:shape style="position:absolute;left:1428;top:-3;width:1899;height:191" coordorigin="1428,-3" coordsize="1899,191" path="m2878,51l2878,184,2922,184,2922,51,2878,51xe" filled="t" fillcolor="#000000" stroked="f">
              <v:path arrowok="t"/>
              <v:fill/>
            </v:shape>
            <v:shape style="position:absolute;left:1428;top:-3;width:1899;height:191" coordorigin="1428,-3" coordsize="1899,191" path="m2878,1l2878,34,2922,34,2922,1,2878,1xe" filled="t" fillcolor="#000000" stroked="f">
              <v:path arrowok="t"/>
              <v:fill/>
            </v:shape>
            <v:shape style="position:absolute;left:1428;top:-3;width:1899;height:191" coordorigin="1428,-3" coordsize="1899,191" path="m2867,33l2867,2,2861,2,2853,1,2846,1,2820,4,2804,15,2797,35,2796,51,2775,51,2775,79,2796,79,2796,184,2839,184,2839,79,2866,79,2866,51,2839,51,2839,33,2846,32,2856,32,2863,32,2867,33xe" filled="t" fillcolor="#000000" stroked="f">
              <v:path arrowok="t"/>
              <v:fill/>
            </v:shape>
            <v:shape style="position:absolute;left:1428;top:-3;width:1899;height:191" coordorigin="1428,-3" coordsize="1899,191" path="m3026,146l3018,155,3003,155,2984,145,2977,124,2977,120,2980,97,2994,82,3005,81,3016,81,3026,89,3027,100,3069,100,3063,78,3049,62,3030,52,3008,47,3003,47,2980,51,2960,60,2946,76,2937,95,2933,119,2933,120,2937,143,2947,162,2963,177,2983,186,3003,188,3026,185,3045,176,3060,161,3069,141,3070,132,3028,132,3026,146xe" filled="t" fillcolor="#000000" stroked="f">
              <v:path arrowok="t"/>
              <v:fill/>
            </v:shape>
            <v:shape style="position:absolute;left:1428;top:-3;width:1899;height:191" coordorigin="1428,-3" coordsize="1899,191" path="m3081,51l3081,184,3124,184,3124,51,3081,51xe" filled="t" fillcolor="#000000" stroked="f">
              <v:path arrowok="t"/>
              <v:fill/>
            </v:shape>
            <v:shape style="position:absolute;left:1428;top:-3;width:1899;height:191" coordorigin="1428,-3" coordsize="1899,191" path="m3081,1l3081,34,3124,34,3124,1,3081,1xe" filled="t" fillcolor="#000000" stroked="f">
              <v:path arrowok="t"/>
              <v:fill/>
            </v:shape>
            <v:shape style="position:absolute;left:1428;top:-3;width:1899;height:191" coordorigin="1428,-3" coordsize="1899,191" path="m3187,161l3180,188,3181,188,3201,185,3197,161,3187,161xe" filled="t" fillcolor="#000000" stroked="f">
              <v:path arrowok="t"/>
              <v:fill/>
            </v:shape>
            <v:shape style="position:absolute;left:1428;top:-3;width:1899;height:191" coordorigin="1428,-3" coordsize="1899,191" path="m3283,1l3283,184,3327,184,3327,1,3283,1xe" filled="t" fillcolor="#000000" stroked="f">
              <v:path arrowok="t"/>
              <v:fill/>
            </v:shape>
            <v:shape style="position:absolute;left:1428;top:-3;width:1899;height:191" coordorigin="1428,-3" coordsize="1899,191" path="m3266,174l3266,92,3260,68,3245,55,3224,48,3204,47,3183,49,3164,55,3147,70,3141,91,3140,92,3181,92,3183,81,3191,75,3212,75,3224,79,3224,98,3220,100,3213,102,3192,105,3170,109,3150,117,3138,132,3135,148,3141,170,3157,184,3180,188,3187,161,3179,157,3179,136,3187,131,3197,129,3206,127,3217,126,3224,122,3220,148,3207,160,3197,161,3201,185,3219,176,3224,172,3225,176,3225,180,3227,184,3271,184,3266,174xe" filled="t" fillcolor="#000000" stroked="f">
              <v:path arrowok="t"/>
              <v:fill/>
            </v:shape>
            <v:shape style="position:absolute;left:1428;top:-3;width:1899;height:191" coordorigin="1428,-3" coordsize="1899,191" path="m2385,141l2394,160,2409,175,2429,185,2451,188,2475,185,2474,140,2458,154,2451,155,2432,145,2425,124,2425,118,2429,96,2444,81,2451,47,2428,51,2408,61,2394,76,2384,96,2381,118,2385,141xe" filled="t" fillcolor="#000000" stroked="f">
              <v:path arrowok="t"/>
              <v:fill/>
            </v:shape>
            <v:shape style="position:absolute;left:1428;top:-3;width:1899;height:191" coordorigin="1428,-3" coordsize="1899,191" path="m1889,141l1899,160,1914,175,1933,185,1956,188,1979,185,1978,140,1963,154,1956,155,1937,145,1930,124,1930,118,1934,96,1949,81,1956,47,1933,51,1913,61,1898,76,1889,96,1886,118,1889,141xe" filled="t" fillcolor="#000000" stroked="f">
              <v:path arrowok="t"/>
              <v:fill/>
            </v:shape>
            <v:shape style="position:absolute;left:1428;top:-3;width:1899;height:191" coordorigin="1428,-3" coordsize="1899,191" path="m1533,46l1533,80,1522,86,1515,123,1539,121,1558,112,1572,98,1580,76,1581,60,1576,35,1564,17,1546,6,1525,2,1515,1,1475,39,1522,39,1533,46xe" filled="t" fillcolor="#000000" stroked="f">
              <v:path arrowok="t"/>
              <v:fill/>
            </v:shape>
            <v:shape style="position:absolute;left:1428;top:-3;width:1899;height:191" coordorigin="1428,-3" coordsize="1899,191" path="m1522,86l1475,86,1475,39,1515,1,1428,1,1428,184,1475,184,1475,123,1515,123,1522,86xe" filled="t" fillcolor="#000000" stroked="f">
              <v:path arrowok="t"/>
              <v:fill/>
            </v:shape>
            <v:shape style="position:absolute;left:1428;top:-3;width:1899;height:191" coordorigin="1428,-3" coordsize="1899,191" path="m1639,77l1669,77,1688,55,1666,48,1654,47,1639,77xe" filled="t" fillcolor="#000000" stroked="f">
              <v:path arrowok="t"/>
              <v:fill/>
            </v:shape>
            <v:shape style="position:absolute;left:1428;top:-3;width:1899;height:191" coordorigin="1428,-3" coordsize="1899,191" path="m1712,164l1721,144,1681,144,1676,154,1666,159,1656,159,1635,151,1626,131,1626,128,1724,128,1722,105,1716,84,1704,67,1688,55,1669,77,1679,89,1680,104,1626,104,1629,88,1639,77,1654,47,1632,51,1612,60,1596,75,1586,94,1582,117,1582,117,1586,141,1595,161,1610,175,1630,185,1653,188,1655,188,1677,186,1697,177,1712,164xe" filled="t" fillcolor="#000000" stroked="f">
              <v:path arrowok="t"/>
              <v:fill/>
            </v:shape>
            <v:shape style="position:absolute;left:1428;top:-3;width:1899;height:191" coordorigin="1428,-3" coordsize="1899,191" path="m1777,51l1734,51,1734,184,1778,184,1778,118,1784,98,1803,87,1811,87,1817,87,1822,88,1827,89,1827,50,1820,49,1817,49,1796,53,1781,67,1777,74,1777,74,1777,51xe" filled="t" fillcolor="#000000" stroked="f">
              <v:path arrowok="t"/>
              <v:fill/>
            </v:shape>
            <v:shape style="position:absolute;left:1428;top:-3;width:1899;height:191" coordorigin="1428,-3" coordsize="1899,191" path="m1831,51l1831,184,1874,184,1874,51,1831,51xe" filled="t" fillcolor="#000000" stroked="f">
              <v:path arrowok="t"/>
              <v:fill/>
            </v:shape>
            <v:shape style="position:absolute;left:1428;top:-3;width:1899;height:191" coordorigin="1428,-3" coordsize="1899,191" path="m1831,1l1831,34,1874,34,1874,1,1831,1xe" filled="t" fillcolor="#000000" stroked="f">
              <v:path arrowok="t"/>
              <v:fill/>
            </v:shape>
            <v:shape style="position:absolute;left:1428;top:-3;width:1899;height:191" coordorigin="1428,-3" coordsize="1899,191" path="m2109,52l2088,47,2086,47,2063,52,2073,116,2078,94,2094,81,2100,81,2119,90,2126,111,2126,118,2122,140,2107,154,2100,155,2081,145,2074,124,2072,186,2089,188,2110,184,2125,170,2127,169,2127,184,2168,184,2168,1,2125,1,2125,65,2124,65,2109,52xe" filled="t" fillcolor="#000000" stroked="f">
              <v:path arrowok="t"/>
              <v:fill/>
            </v:shape>
            <v:shape style="position:absolute;left:1428;top:-3;width:1899;height:191" coordorigin="1428,-3" coordsize="1899,191" path="m2074,124l2073,116,2063,52,2046,65,2035,83,2030,106,2030,115,2032,138,2040,159,2053,175,2072,186,2074,124xe" filled="t" fillcolor="#000000" stroked="f">
              <v:path arrowok="t"/>
              <v:fill/>
            </v:shape>
            <v:shape style="position:absolute;left:1428;top:-3;width:1899;height:191" coordorigin="1428,-3" coordsize="1899,191" path="m1955,-2l1930,37,1961,37,2001,-2,1955,-2xe" filled="t" fillcolor="#000000" stroked="f">
              <v:path arrowok="t"/>
              <v:fill/>
            </v:shape>
            <v:shape style="position:absolute;left:1428;top:-3;width:1899;height:191" coordorigin="1428,-3" coordsize="1899,191" path="m1949,81l1956,81,1975,90,1982,111,1983,118,1978,140,1979,185,1999,175,2014,160,2023,140,2026,118,2023,95,2013,76,1998,60,1979,51,1956,47,1949,81xe" filled="t" fillcolor="#000000" stroked="f">
              <v:path arrowok="t"/>
              <v:fill/>
            </v:shape>
            <v:shape style="position:absolute;left:1853;top:-4;width:0;height:188" coordorigin="1853,-4" coordsize="0,188" path="m1853,-4l1853,184e" filled="f" stroked="t" strokeweight="2.281pt" strokecolor="#000000">
              <v:path arrowok="t"/>
            </v:shape>
            <v:shape style="position:absolute;left:2208;top:-4;width:0;height:188" coordorigin="2208,-4" coordsize="0,188" path="m2208,-4l2208,184e" filled="f" stroked="t" strokeweight="2.281pt" strokecolor="#000000">
              <v:path arrowok="t"/>
            </v:shape>
            <v:shape style="position:absolute;left:2900;top:-4;width:0;height:188" coordorigin="2900,-4" coordsize="0,188" path="m2900,-4l2900,184e" filled="f" stroked="t" strokeweight="2.281pt" strokecolor="#000000">
              <v:path arrowok="t"/>
            </v:shape>
            <v:shape style="position:absolute;left:3102;top:-4;width:0;height:188" coordorigin="3102,-4" coordsize="0,188" path="m3102,-4l3102,184e" filled="f" stroked="t" strokeweight="2.281pt" strokecolor="#000000">
              <v:path arrowok="t"/>
            </v:shape>
            <v:shape style="position:absolute;left:3305;top:1;width:0;height:183" coordorigin="3305,1" coordsize="0,183" path="m3305,1l3305,184e" filled="f" stroked="t" strokeweight="2.28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Monter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5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98"/>
          <w:sz w:val="20"/>
          <w:szCs w:val="20"/>
        </w:rPr>
        <w:t>Nuev</w:t>
      </w:r>
      <w:r>
        <w:rPr>
          <w:rFonts w:cs="Arial" w:hAnsi="Arial" w:eastAsia="Arial" w:ascii="Arial"/>
          <w:spacing w:val="0"/>
          <w:w w:val="98"/>
          <w:sz w:val="20"/>
          <w:szCs w:val="20"/>
        </w:rPr>
        <w:t>o</w:t>
      </w:r>
      <w:r>
        <w:rPr>
          <w:rFonts w:cs="Arial" w:hAnsi="Arial" w:eastAsia="Arial" w:ascii="Arial"/>
          <w:spacing w:val="-14"/>
          <w:w w:val="98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98"/>
          <w:sz w:val="20"/>
          <w:szCs w:val="20"/>
        </w:rPr>
        <w:t>Leó</w:t>
      </w:r>
      <w:r>
        <w:rPr>
          <w:rFonts w:cs="Arial" w:hAnsi="Arial" w:eastAsia="Arial" w:ascii="Arial"/>
          <w:spacing w:val="0"/>
          <w:w w:val="98"/>
          <w:sz w:val="20"/>
          <w:szCs w:val="20"/>
        </w:rPr>
        <w:t>n</w:t>
      </w:r>
      <w:r>
        <w:rPr>
          <w:rFonts w:cs="Arial" w:hAnsi="Arial" w:eastAsia="Arial" w:ascii="Arial"/>
          <w:spacing w:val="-15"/>
          <w:w w:val="98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3"/>
          <w:w w:val="96"/>
          <w:sz w:val="20"/>
          <w:szCs w:val="20"/>
        </w:rPr>
        <w:t>V</w:t>
      </w:r>
      <w:r>
        <w:rPr>
          <w:rFonts w:cs="Arial" w:hAnsi="Arial" w:eastAsia="Arial" w:ascii="Arial"/>
          <w:spacing w:val="-10"/>
          <w:w w:val="96"/>
          <w:sz w:val="20"/>
          <w:szCs w:val="20"/>
        </w:rPr>
        <w:t>ie</w:t>
      </w:r>
      <w:r>
        <w:rPr>
          <w:rFonts w:cs="Arial" w:hAnsi="Arial" w:eastAsia="Arial" w:ascii="Arial"/>
          <w:spacing w:val="-6"/>
          <w:w w:val="96"/>
          <w:sz w:val="20"/>
          <w:szCs w:val="20"/>
        </w:rPr>
        <w:t>r</w:t>
      </w:r>
      <w:r>
        <w:rPr>
          <w:rFonts w:cs="Arial" w:hAnsi="Arial" w:eastAsia="Arial" w:ascii="Arial"/>
          <w:spacing w:val="-10"/>
          <w:w w:val="96"/>
          <w:sz w:val="20"/>
          <w:szCs w:val="20"/>
        </w:rPr>
        <w:t>ne</w:t>
      </w:r>
      <w:r>
        <w:rPr>
          <w:rFonts w:cs="Arial" w:hAnsi="Arial" w:eastAsia="Arial" w:ascii="Arial"/>
          <w:spacing w:val="0"/>
          <w:w w:val="96"/>
          <w:sz w:val="20"/>
          <w:szCs w:val="20"/>
        </w:rPr>
        <w:t>s</w:t>
      </w:r>
      <w:r>
        <w:rPr>
          <w:rFonts w:cs="Arial" w:hAnsi="Arial" w:eastAsia="Arial" w:ascii="Arial"/>
          <w:spacing w:val="-16"/>
          <w:w w:val="96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Septiemb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2016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44"/>
          <w:szCs w:val="44"/>
        </w:rPr>
        <w:jc w:val="left"/>
        <w:spacing w:before="3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44"/>
          <w:szCs w:val="44"/>
        </w:rPr>
        <w:t>117</w:t>
      </w:r>
      <w:r>
        <w:rPr>
          <w:rFonts w:cs="Arial" w:hAnsi="Arial" w:eastAsia="Arial" w:ascii="Arial"/>
          <w:spacing w:val="0"/>
          <w:w w:val="100"/>
          <w:sz w:val="44"/>
          <w:szCs w:val="44"/>
        </w:rPr>
      </w:r>
    </w:p>
    <w:sectPr>
      <w:type w:val="continuous"/>
      <w:pgSz w:w="11400" w:h="15920"/>
      <w:pgMar w:top="1500" w:bottom="280" w:left="1300" w:right="820"/>
      <w:cols w:num="2" w:equalWidth="off">
        <w:col w:w="7601" w:space="835"/>
        <w:col w:w="844"/>
      </w:cols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image" Target="media/image11.png"/><Relationship Id="rId15" Type="http://schemas.openxmlformats.org/officeDocument/2006/relationships/image" Target="media/image12.png"/><Relationship Id="rId16" Type="http://schemas.openxmlformats.org/officeDocument/2006/relationships/image" Target="media/image13.png"/><Relationship Id="rId17" Type="http://schemas.openxmlformats.org/officeDocument/2006/relationships/image" Target="media/image14.png"/><Relationship Id="rId18" Type="http://schemas.openxmlformats.org/officeDocument/2006/relationships/image" Target="media/image15.png"/><Relationship Id="rId19" Type="http://schemas.openxmlformats.org/officeDocument/2006/relationships/image" Target="media/image16.png"/><Relationship Id="rId20" Type="http://schemas.openxmlformats.org/officeDocument/2006/relationships/image" Target="media/image17.png"/><Relationship Id="rId21" Type="http://schemas.openxmlformats.org/officeDocument/2006/relationships/image" Target="media/image18.png"/><Relationship Id="rId22" Type="http://schemas.openxmlformats.org/officeDocument/2006/relationships/image" Target="media/image19.png"/><Relationship Id="rId23" Type="http://schemas.openxmlformats.org/officeDocument/2006/relationships/image" Target="media/image20.png"/><Relationship Id="rId24" Type="http://schemas.openxmlformats.org/officeDocument/2006/relationships/image" Target="media/image21.png"/><Relationship Id="rId25" Type="http://schemas.openxmlformats.org/officeDocument/2006/relationships/image" Target="media/image22.png"/><Relationship Id="rId26" Type="http://schemas.openxmlformats.org/officeDocument/2006/relationships/image" Target="media/image23.png"/><Relationship Id="rId27" Type="http://schemas.openxmlformats.org/officeDocument/2006/relationships/image" Target="media/image24.png"/><Relationship Id="rId28" Type="http://schemas.openxmlformats.org/officeDocument/2006/relationships/image" Target="media/image25.png"/><Relationship Id="rId29" Type="http://schemas.openxmlformats.org/officeDocument/2006/relationships/image" Target="media/image26.png"/><Relationship Id="rId30" Type="http://schemas.openxmlformats.org/officeDocument/2006/relationships/image" Target="media/image27.png"/><Relationship Id="rId31" Type="http://schemas.openxmlformats.org/officeDocument/2006/relationships/image" Target="media/image28.png"/><Relationship Id="rId32" Type="http://schemas.openxmlformats.org/officeDocument/2006/relationships/image" Target="media/image29.png"/><Relationship Id="rId33" Type="http://schemas.openxmlformats.org/officeDocument/2006/relationships/image" Target="media/image30.png"/><Relationship Id="rId34" Type="http://schemas.openxmlformats.org/officeDocument/2006/relationships/image" Target="media/image31.png"/><Relationship Id="rId35" Type="http://schemas.openxmlformats.org/officeDocument/2006/relationships/image" Target="media/image32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